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1534" w14:textId="71E064E6" w:rsidR="009333AE" w:rsidRDefault="0097636E">
      <w:pPr>
        <w:pStyle w:val="BodyText"/>
        <w:kinsoku w:val="0"/>
        <w:overflowPunct w:val="0"/>
        <w:ind w:left="92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9F1CD4B" wp14:editId="2EEED574">
            <wp:extent cx="1066800"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14:paraId="488BC696" w14:textId="77777777" w:rsidR="00E16006" w:rsidRDefault="00E16006">
      <w:pPr>
        <w:pStyle w:val="BodyText"/>
        <w:kinsoku w:val="0"/>
        <w:overflowPunct w:val="0"/>
        <w:ind w:left="9240"/>
        <w:rPr>
          <w:rFonts w:ascii="Times New Roman" w:hAnsi="Times New Roman" w:cs="Times New Roman"/>
          <w:sz w:val="20"/>
          <w:szCs w:val="20"/>
        </w:rPr>
      </w:pPr>
    </w:p>
    <w:p w14:paraId="7C8B4A86" w14:textId="0C554FE7" w:rsidR="009333AE" w:rsidRPr="003B4A7B" w:rsidRDefault="00E16006" w:rsidP="003B4A7B">
      <w:pPr>
        <w:pStyle w:val="BodyText"/>
        <w:kinsoku w:val="0"/>
        <w:overflowPunct w:val="0"/>
        <w:spacing w:before="8"/>
        <w:jc w:val="right"/>
        <w:rPr>
          <w:rFonts w:asciiTheme="minorHAnsi" w:hAnsiTheme="minorHAnsi" w:cs="Calibri"/>
          <w:sz w:val="22"/>
          <w:szCs w:val="22"/>
        </w:rPr>
      </w:pPr>
      <w:r>
        <w:rPr>
          <w:b/>
          <w:bCs/>
          <w:sz w:val="30"/>
          <w:szCs w:val="30"/>
        </w:rPr>
        <w:t>Effingham County Board of Education</w:t>
      </w:r>
      <w:r w:rsidR="003B4A7B" w:rsidRPr="003B4A7B">
        <w:rPr>
          <w:rFonts w:asciiTheme="minorHAnsi" w:hAnsiTheme="minorHAnsi" w:cs="Calibri"/>
          <w:sz w:val="22"/>
          <w:szCs w:val="22"/>
        </w:rPr>
        <w:t xml:space="preserve">           </w:t>
      </w:r>
    </w:p>
    <w:p w14:paraId="06B6E055" w14:textId="1B070771" w:rsidR="009333AE" w:rsidRDefault="009333AE">
      <w:pPr>
        <w:pStyle w:val="Title"/>
        <w:kinsoku w:val="0"/>
        <w:overflowPunct w:val="0"/>
      </w:pPr>
      <w:r>
        <w:t>Vision</w:t>
      </w:r>
      <w:r>
        <w:rPr>
          <w:spacing w:val="-6"/>
        </w:rPr>
        <w:t xml:space="preserve"> </w:t>
      </w:r>
      <w:r>
        <w:t>Plan</w:t>
      </w:r>
      <w:r>
        <w:rPr>
          <w:spacing w:val="-6"/>
        </w:rPr>
        <w:t xml:space="preserve"> </w:t>
      </w:r>
      <w:r>
        <w:t>Summary</w:t>
      </w:r>
    </w:p>
    <w:p w14:paraId="30C8D4DA" w14:textId="33D02C75" w:rsidR="009333AE" w:rsidRDefault="0097636E">
      <w:pPr>
        <w:pStyle w:val="BodyText"/>
        <w:kinsoku w:val="0"/>
        <w:overflowPunct w:val="0"/>
        <w:spacing w:before="2"/>
        <w:rPr>
          <w:b/>
          <w:bCs/>
          <w:sz w:val="5"/>
          <w:szCs w:val="5"/>
        </w:rPr>
      </w:pPr>
      <w:r>
        <w:rPr>
          <w:noProof/>
        </w:rPr>
        <mc:AlternateContent>
          <mc:Choice Requires="wps">
            <w:drawing>
              <wp:anchor distT="0" distB="0" distL="0" distR="0" simplePos="0" relativeHeight="251623424" behindDoc="0" locked="0" layoutInCell="0" allowOverlap="1" wp14:anchorId="0C5D8A3F" wp14:editId="0A6084B8">
                <wp:simplePos x="0" y="0"/>
                <wp:positionH relativeFrom="page">
                  <wp:posOffset>452755</wp:posOffset>
                </wp:positionH>
                <wp:positionV relativeFrom="paragraph">
                  <wp:posOffset>53340</wp:posOffset>
                </wp:positionV>
                <wp:extent cx="6949440" cy="0"/>
                <wp:effectExtent l="0" t="0" r="0" b="0"/>
                <wp:wrapTopAndBottom/>
                <wp:docPr id="9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0"/>
                        </a:xfrm>
                        <a:custGeom>
                          <a:avLst/>
                          <a:gdLst>
                            <a:gd name="T0" fmla="*/ 0 w 10944"/>
                            <a:gd name="T1" fmla="*/ 0 h 1"/>
                            <a:gd name="T2" fmla="*/ 10944 w 10944"/>
                            <a:gd name="T3" fmla="*/ 0 h 1"/>
                          </a:gdLst>
                          <a:ahLst/>
                          <a:cxnLst>
                            <a:cxn ang="0">
                              <a:pos x="T0" y="T1"/>
                            </a:cxn>
                            <a:cxn ang="0">
                              <a:pos x="T2" y="T3"/>
                            </a:cxn>
                          </a:cxnLst>
                          <a:rect l="0" t="0" r="r" b="b"/>
                          <a:pathLst>
                            <a:path w="10944" h="1">
                              <a:moveTo>
                                <a:pt x="0" y="0"/>
                              </a:moveTo>
                              <a:lnTo>
                                <a:pt x="10944" y="0"/>
                              </a:lnTo>
                            </a:path>
                          </a:pathLst>
                        </a:custGeom>
                        <a:noFill/>
                        <a:ln w="43815">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3845" id="Freeform 4" o:spid="_x0000_s1026" style="position:absolute;margin-left:35.65pt;margin-top:4.2pt;width:547.2pt;height:0;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" o:allowincell="f" path="m,l10944,e" filled="f" strokecolor="#0090d9" strokeweight="3.45pt">
                <v:path arrowok="t" o:connecttype="custom" o:connectlocs="0,0;6949440,0" o:connectangles="0,0"/>
                <w10:wrap type="topAndBottom" anchorx="page"/>
              </v:shape>
            </w:pict>
          </mc:Fallback>
        </mc:AlternateContent>
      </w:r>
    </w:p>
    <w:p w14:paraId="239A7CF9" w14:textId="77777777" w:rsidR="009333AE" w:rsidRDefault="009333AE">
      <w:pPr>
        <w:pStyle w:val="BodyText"/>
        <w:kinsoku w:val="0"/>
        <w:overflowPunct w:val="0"/>
        <w:spacing w:before="33"/>
        <w:ind w:left="120"/>
        <w:rPr>
          <w:sz w:val="20"/>
          <w:szCs w:val="20"/>
        </w:rPr>
      </w:pPr>
      <w:r>
        <w:rPr>
          <w:sz w:val="20"/>
          <w:szCs w:val="20"/>
        </w:rPr>
        <w:t>Metropolitan</w:t>
      </w:r>
      <w:r>
        <w:rPr>
          <w:spacing w:val="-6"/>
          <w:sz w:val="20"/>
          <w:szCs w:val="20"/>
        </w:rPr>
        <w:t xml:space="preserve"> </w:t>
      </w:r>
      <w:r>
        <w:rPr>
          <w:sz w:val="20"/>
          <w:szCs w:val="20"/>
        </w:rPr>
        <w:t>Life</w:t>
      </w:r>
      <w:r>
        <w:rPr>
          <w:spacing w:val="-5"/>
          <w:sz w:val="20"/>
          <w:szCs w:val="20"/>
        </w:rPr>
        <w:t xml:space="preserve"> </w:t>
      </w:r>
      <w:r>
        <w:rPr>
          <w:sz w:val="20"/>
          <w:szCs w:val="20"/>
        </w:rPr>
        <w:t>Insurance</w:t>
      </w:r>
      <w:r>
        <w:rPr>
          <w:spacing w:val="-5"/>
          <w:sz w:val="20"/>
          <w:szCs w:val="20"/>
        </w:rPr>
        <w:t xml:space="preserve"> </w:t>
      </w:r>
      <w:r>
        <w:rPr>
          <w:sz w:val="20"/>
          <w:szCs w:val="20"/>
        </w:rPr>
        <w:t>Company</w:t>
      </w:r>
    </w:p>
    <w:p w14:paraId="7CEA9C40" w14:textId="3C6C038E" w:rsidR="009333AE" w:rsidRDefault="003B4A7B" w:rsidP="00F05FC0">
      <w:pPr>
        <w:pStyle w:val="PSENROLLMENTPERIOD"/>
        <w:ind w:right="360" w:firstLine="120"/>
        <w:rPr>
          <w:b w:val="0"/>
          <w:bCs/>
          <w:sz w:val="20"/>
          <w:szCs w:val="20"/>
        </w:rPr>
      </w:pPr>
      <w:r>
        <w:rPr>
          <w:b w:val="0"/>
          <w:bCs/>
          <w:color w:val="A8D08D"/>
          <w:sz w:val="22"/>
          <w:szCs w:val="22"/>
        </w:rPr>
        <w:t xml:space="preserve"> </w:t>
      </w:r>
      <w:r w:rsidR="0097636E">
        <w:rPr>
          <w:noProof/>
        </w:rPr>
        <mc:AlternateContent>
          <mc:Choice Requires="wps">
            <w:drawing>
              <wp:anchor distT="0" distB="0" distL="0" distR="0" simplePos="0" relativeHeight="251624448" behindDoc="0" locked="0" layoutInCell="0" allowOverlap="1" wp14:anchorId="3C66C266" wp14:editId="4C8618FE">
                <wp:simplePos x="0" y="0"/>
                <wp:positionH relativeFrom="page">
                  <wp:posOffset>2461895</wp:posOffset>
                </wp:positionH>
                <wp:positionV relativeFrom="paragraph">
                  <wp:posOffset>168275</wp:posOffset>
                </wp:positionV>
                <wp:extent cx="4850130" cy="0"/>
                <wp:effectExtent l="0" t="0" r="0" b="0"/>
                <wp:wrapTopAndBottom/>
                <wp:docPr id="9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0130" cy="0"/>
                        </a:xfrm>
                        <a:custGeom>
                          <a:avLst/>
                          <a:gdLst>
                            <a:gd name="T0" fmla="*/ 0 w 7638"/>
                            <a:gd name="T1" fmla="*/ 0 h 1"/>
                            <a:gd name="T2" fmla="*/ 7638 w 7638"/>
                            <a:gd name="T3" fmla="*/ 0 h 1"/>
                          </a:gdLst>
                          <a:ahLst/>
                          <a:cxnLst>
                            <a:cxn ang="0">
                              <a:pos x="T0" y="T1"/>
                            </a:cxn>
                            <a:cxn ang="0">
                              <a:pos x="T2" y="T3"/>
                            </a:cxn>
                          </a:cxnLst>
                          <a:rect l="0" t="0" r="r" b="b"/>
                          <a:pathLst>
                            <a:path w="7638" h="1">
                              <a:moveTo>
                                <a:pt x="0" y="0"/>
                              </a:moveTo>
                              <a:lnTo>
                                <a:pt x="76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B89B" id="Freeform 18" o:spid="_x0000_s1026" style="position:absolute;margin-left:193.85pt;margin-top:13.25pt;width:381.9pt;height:0;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" o:allowincell="f" path="m,l7638,e" filled="f" strokeweight=".5pt">
                <v:path arrowok="t" o:connecttype="custom" o:connectlocs="0,0;4850130,0" o:connectangles="0,0"/>
                <w10:wrap type="topAndBottom" anchorx="page"/>
              </v:shape>
            </w:pict>
          </mc:Fallback>
        </mc:AlternateContent>
      </w:r>
    </w:p>
    <w:p w14:paraId="4F7932AB" w14:textId="77777777" w:rsidR="009333AE" w:rsidRPr="008F1BD2" w:rsidRDefault="009333AE">
      <w:pPr>
        <w:pStyle w:val="Heading1"/>
        <w:kinsoku w:val="0"/>
        <w:overflowPunct w:val="0"/>
        <w:spacing w:before="0" w:line="268" w:lineRule="exact"/>
        <w:ind w:left="3272"/>
        <w:rPr>
          <w:color w:val="000000" w:themeColor="text1"/>
        </w:rPr>
      </w:pPr>
      <w:r w:rsidRPr="008F1BD2">
        <w:rPr>
          <w:color w:val="000000" w:themeColor="text1"/>
        </w:rPr>
        <w:t>In-network</w:t>
      </w:r>
      <w:r w:rsidRPr="008F1BD2">
        <w:rPr>
          <w:color w:val="000000" w:themeColor="text1"/>
          <w:spacing w:val="-9"/>
        </w:rPr>
        <w:t xml:space="preserve"> </w:t>
      </w:r>
      <w:r w:rsidRPr="008F1BD2">
        <w:rPr>
          <w:color w:val="000000" w:themeColor="text1"/>
        </w:rPr>
        <w:t>benefits</w:t>
      </w:r>
    </w:p>
    <w:p w14:paraId="7799A7DA" w14:textId="77777777" w:rsidR="000C6A2E" w:rsidRDefault="000C6A2E" w:rsidP="000C6A2E">
      <w:pPr>
        <w:pStyle w:val="BodyText"/>
        <w:kinsoku w:val="0"/>
        <w:overflowPunct w:val="0"/>
        <w:spacing w:before="2"/>
        <w:ind w:left="3272" w:right="881"/>
      </w:pPr>
      <w:r>
        <w:t>There are no claims for you to file when you go to a participating vision specialist.</w:t>
      </w:r>
      <w:r>
        <w:rPr>
          <w:spacing w:val="1"/>
        </w:rPr>
        <w:t xml:space="preserve"> </w:t>
      </w:r>
      <w:r>
        <w:t>Simply</w:t>
      </w:r>
      <w:r>
        <w:rPr>
          <w:spacing w:val="-4"/>
        </w:rPr>
        <w:t xml:space="preserve"> </w:t>
      </w:r>
      <w:r>
        <w:t>pay</w:t>
      </w:r>
      <w:r>
        <w:rPr>
          <w:spacing w:val="-4"/>
        </w:rPr>
        <w:t xml:space="preserve"> </w:t>
      </w:r>
      <w:r>
        <w:t>your</w:t>
      </w:r>
      <w:r>
        <w:rPr>
          <w:spacing w:val="-4"/>
        </w:rPr>
        <w:t xml:space="preserve"> </w:t>
      </w:r>
      <w:r>
        <w:t>copay</w:t>
      </w:r>
      <w:r>
        <w:rPr>
          <w:spacing w:val="-4"/>
        </w:rPr>
        <w:t xml:space="preserve"> </w:t>
      </w:r>
      <w:r>
        <w:t>and,</w:t>
      </w:r>
      <w:r>
        <w:rPr>
          <w:spacing w:val="-4"/>
        </w:rPr>
        <w:t xml:space="preserve"> </w:t>
      </w:r>
      <w:r>
        <w:t>if</w:t>
      </w:r>
      <w:r>
        <w:rPr>
          <w:spacing w:val="-4"/>
        </w:rPr>
        <w:t xml:space="preserve"> </w:t>
      </w:r>
      <w:r>
        <w:t>applicable,</w:t>
      </w:r>
      <w:r>
        <w:rPr>
          <w:spacing w:val="-4"/>
        </w:rPr>
        <w:t xml:space="preserve"> </w:t>
      </w:r>
      <w:r>
        <w:t>any</w:t>
      </w:r>
      <w:r>
        <w:rPr>
          <w:spacing w:val="-4"/>
        </w:rPr>
        <w:t xml:space="preserve"> </w:t>
      </w:r>
      <w:r>
        <w:t>amount</w:t>
      </w:r>
      <w:r>
        <w:rPr>
          <w:spacing w:val="-4"/>
        </w:rPr>
        <w:t xml:space="preserve"> </w:t>
      </w:r>
      <w:r>
        <w:t>over</w:t>
      </w:r>
      <w:r>
        <w:rPr>
          <w:spacing w:val="-4"/>
        </w:rPr>
        <w:t xml:space="preserve"> </w:t>
      </w:r>
      <w:r>
        <w:t>your</w:t>
      </w:r>
      <w:r>
        <w:rPr>
          <w:spacing w:val="-4"/>
        </w:rPr>
        <w:t xml:space="preserve"> </w:t>
      </w:r>
      <w:r>
        <w:t>allowance</w:t>
      </w:r>
      <w:r>
        <w:rPr>
          <w:spacing w:val="-3"/>
        </w:rPr>
        <w:t xml:space="preserve"> </w:t>
      </w:r>
      <w:r>
        <w:t>at</w:t>
      </w:r>
      <w:r>
        <w:rPr>
          <w:spacing w:val="-4"/>
        </w:rPr>
        <w:t xml:space="preserve"> </w:t>
      </w:r>
      <w:r>
        <w:t>the</w:t>
      </w:r>
      <w:r>
        <w:rPr>
          <w:spacing w:val="-4"/>
        </w:rPr>
        <w:t xml:space="preserve"> </w:t>
      </w:r>
      <w:r>
        <w:t>time</w:t>
      </w:r>
      <w:r>
        <w:rPr>
          <w:spacing w:val="-4"/>
        </w:rPr>
        <w:t xml:space="preserve"> </w:t>
      </w:r>
      <w:r>
        <w:t>of</w:t>
      </w:r>
      <w:r>
        <w:rPr>
          <w:spacing w:val="1"/>
        </w:rPr>
        <w:t xml:space="preserve"> </w:t>
      </w:r>
      <w:r>
        <w:t>service.</w:t>
      </w:r>
    </w:p>
    <w:p w14:paraId="5CC95F50" w14:textId="77777777" w:rsidR="009333AE" w:rsidRDefault="009333AE">
      <w:pPr>
        <w:pStyle w:val="BodyText"/>
        <w:kinsoku w:val="0"/>
        <w:overflowPunct w:val="0"/>
        <w:spacing w:before="2"/>
        <w:ind w:left="3272" w:right="921"/>
        <w:sectPr w:rsidR="009333AE">
          <w:footerReference w:type="default" r:id="rId8"/>
          <w:pgSz w:w="12240" w:h="15840"/>
          <w:pgMar w:top="360" w:right="460" w:bottom="980" w:left="600" w:header="0" w:footer="793" w:gutter="0"/>
          <w:pgNumType w:start="1"/>
          <w:cols w:space="720"/>
          <w:noEndnote/>
        </w:sectPr>
      </w:pPr>
    </w:p>
    <w:p w14:paraId="345A697D" w14:textId="77777777" w:rsidR="009333AE" w:rsidRPr="008F1BD2" w:rsidRDefault="009333AE">
      <w:pPr>
        <w:pStyle w:val="Heading2"/>
        <w:kinsoku w:val="0"/>
        <w:overflowPunct w:val="0"/>
        <w:spacing w:before="200"/>
        <w:ind w:left="212" w:right="56"/>
        <w:rPr>
          <w:color w:val="000000" w:themeColor="text1"/>
          <w:u w:val="none"/>
        </w:rPr>
      </w:pPr>
      <w:r w:rsidRPr="008F1BD2">
        <w:rPr>
          <w:color w:val="000000" w:themeColor="text1"/>
          <w:u w:val="none"/>
        </w:rPr>
        <w:t>With your Vision Preferred</w:t>
      </w:r>
      <w:r w:rsidRPr="008F1BD2">
        <w:rPr>
          <w:color w:val="000000" w:themeColor="text1"/>
          <w:spacing w:val="1"/>
          <w:u w:val="none"/>
        </w:rPr>
        <w:t xml:space="preserve"> </w:t>
      </w:r>
      <w:r w:rsidRPr="008F1BD2">
        <w:rPr>
          <w:color w:val="000000" w:themeColor="text1"/>
          <w:u w:val="none"/>
        </w:rPr>
        <w:t>Provider</w:t>
      </w:r>
      <w:r w:rsidRPr="008F1BD2">
        <w:rPr>
          <w:color w:val="000000" w:themeColor="text1"/>
          <w:spacing w:val="-11"/>
          <w:u w:val="none"/>
        </w:rPr>
        <w:t xml:space="preserve"> </w:t>
      </w:r>
      <w:r w:rsidRPr="008F1BD2">
        <w:rPr>
          <w:color w:val="000000" w:themeColor="text1"/>
          <w:u w:val="none"/>
        </w:rPr>
        <w:t>Organization</w:t>
      </w:r>
      <w:r w:rsidRPr="008F1BD2">
        <w:rPr>
          <w:color w:val="000000" w:themeColor="text1"/>
          <w:spacing w:val="-11"/>
          <w:u w:val="none"/>
        </w:rPr>
        <w:t xml:space="preserve"> </w:t>
      </w:r>
      <w:r w:rsidRPr="008F1BD2">
        <w:rPr>
          <w:color w:val="000000" w:themeColor="text1"/>
          <w:u w:val="none"/>
        </w:rPr>
        <w:t>Plan,</w:t>
      </w:r>
      <w:r w:rsidRPr="008F1BD2">
        <w:rPr>
          <w:color w:val="000000" w:themeColor="text1"/>
          <w:spacing w:val="-58"/>
          <w:u w:val="none"/>
        </w:rPr>
        <w:t xml:space="preserve"> </w:t>
      </w:r>
      <w:r w:rsidRPr="008F1BD2">
        <w:rPr>
          <w:color w:val="000000" w:themeColor="text1"/>
          <w:u w:val="none"/>
        </w:rPr>
        <w:t>you</w:t>
      </w:r>
      <w:r w:rsidRPr="008F1BD2">
        <w:rPr>
          <w:color w:val="000000" w:themeColor="text1"/>
          <w:spacing w:val="-2"/>
          <w:u w:val="none"/>
        </w:rPr>
        <w:t xml:space="preserve"> </w:t>
      </w:r>
      <w:r w:rsidRPr="008F1BD2">
        <w:rPr>
          <w:color w:val="000000" w:themeColor="text1"/>
          <w:u w:val="none"/>
        </w:rPr>
        <w:t>can:</w:t>
      </w:r>
    </w:p>
    <w:p w14:paraId="0B8DA9B2" w14:textId="77777777" w:rsidR="009333AE" w:rsidRPr="008F1BD2" w:rsidRDefault="009333AE">
      <w:pPr>
        <w:pStyle w:val="BodyText"/>
        <w:kinsoku w:val="0"/>
        <w:overflowPunct w:val="0"/>
        <w:spacing w:before="4"/>
        <w:rPr>
          <w:b/>
          <w:bCs/>
          <w:color w:val="000000" w:themeColor="text1"/>
          <w:sz w:val="21"/>
          <w:szCs w:val="21"/>
        </w:rPr>
      </w:pPr>
    </w:p>
    <w:p w14:paraId="54B3B780" w14:textId="77777777" w:rsidR="009333AE" w:rsidRPr="008F1BD2" w:rsidRDefault="009333AE">
      <w:pPr>
        <w:pStyle w:val="ListParagraph"/>
        <w:numPr>
          <w:ilvl w:val="0"/>
          <w:numId w:val="11"/>
        </w:numPr>
        <w:tabs>
          <w:tab w:val="left" w:pos="207"/>
        </w:tabs>
        <w:kinsoku w:val="0"/>
        <w:overflowPunct w:val="0"/>
        <w:ind w:left="212" w:right="154" w:hanging="90"/>
        <w:rPr>
          <w:rFonts w:ascii="Symbol" w:hAnsi="Symbol" w:cs="Symbol"/>
          <w:color w:val="000000" w:themeColor="text1"/>
          <w:sz w:val="16"/>
          <w:szCs w:val="16"/>
        </w:rPr>
      </w:pPr>
      <w:r w:rsidRPr="008F1BD2">
        <w:rPr>
          <w:color w:val="000000" w:themeColor="text1"/>
          <w:sz w:val="18"/>
          <w:szCs w:val="18"/>
        </w:rPr>
        <w:t>Go</w:t>
      </w:r>
      <w:r w:rsidRPr="008F1BD2">
        <w:rPr>
          <w:color w:val="000000" w:themeColor="text1"/>
          <w:spacing w:val="-4"/>
          <w:sz w:val="18"/>
          <w:szCs w:val="18"/>
        </w:rPr>
        <w:t xml:space="preserve"> </w:t>
      </w:r>
      <w:r w:rsidRPr="008F1BD2">
        <w:rPr>
          <w:color w:val="000000" w:themeColor="text1"/>
          <w:sz w:val="18"/>
          <w:szCs w:val="18"/>
        </w:rPr>
        <w:t>to</w:t>
      </w:r>
      <w:r w:rsidRPr="008F1BD2">
        <w:rPr>
          <w:color w:val="000000" w:themeColor="text1"/>
          <w:spacing w:val="-3"/>
          <w:sz w:val="18"/>
          <w:szCs w:val="18"/>
        </w:rPr>
        <w:t xml:space="preserve"> </w:t>
      </w:r>
      <w:r w:rsidRPr="008F1BD2">
        <w:rPr>
          <w:color w:val="000000" w:themeColor="text1"/>
          <w:sz w:val="18"/>
          <w:szCs w:val="18"/>
        </w:rPr>
        <w:t>any</w:t>
      </w:r>
      <w:r w:rsidRPr="008F1BD2">
        <w:rPr>
          <w:color w:val="000000" w:themeColor="text1"/>
          <w:spacing w:val="-3"/>
          <w:sz w:val="18"/>
          <w:szCs w:val="18"/>
        </w:rPr>
        <w:t xml:space="preserve"> </w:t>
      </w:r>
      <w:r w:rsidRPr="008F1BD2">
        <w:rPr>
          <w:color w:val="000000" w:themeColor="text1"/>
          <w:sz w:val="18"/>
          <w:szCs w:val="18"/>
        </w:rPr>
        <w:t>licensed</w:t>
      </w:r>
      <w:r w:rsidRPr="008F1BD2">
        <w:rPr>
          <w:color w:val="000000" w:themeColor="text1"/>
          <w:spacing w:val="-3"/>
          <w:sz w:val="18"/>
          <w:szCs w:val="18"/>
        </w:rPr>
        <w:t xml:space="preserve"> </w:t>
      </w:r>
      <w:r w:rsidRPr="008F1BD2">
        <w:rPr>
          <w:color w:val="000000" w:themeColor="text1"/>
          <w:sz w:val="18"/>
          <w:szCs w:val="18"/>
        </w:rPr>
        <w:t>vision</w:t>
      </w:r>
      <w:r w:rsidRPr="008F1BD2">
        <w:rPr>
          <w:color w:val="000000" w:themeColor="text1"/>
          <w:spacing w:val="-3"/>
          <w:sz w:val="18"/>
          <w:szCs w:val="18"/>
        </w:rPr>
        <w:t xml:space="preserve"> </w:t>
      </w:r>
      <w:r w:rsidR="008F1BD2" w:rsidRPr="000C6A2E">
        <w:rPr>
          <w:color w:val="000000" w:themeColor="text1"/>
          <w:sz w:val="18"/>
          <w:szCs w:val="18"/>
        </w:rPr>
        <w:t>provider</w:t>
      </w:r>
      <w:r w:rsidR="008F1BD2" w:rsidRPr="008F1BD2">
        <w:rPr>
          <w:color w:val="000000" w:themeColor="text1"/>
          <w:sz w:val="18"/>
          <w:szCs w:val="18"/>
        </w:rPr>
        <w:t xml:space="preserve"> </w:t>
      </w:r>
      <w:r w:rsidRPr="008F1BD2">
        <w:rPr>
          <w:color w:val="000000" w:themeColor="text1"/>
          <w:sz w:val="18"/>
          <w:szCs w:val="18"/>
        </w:rPr>
        <w:t>and receive coverage. Just</w:t>
      </w:r>
      <w:r w:rsidRPr="008F1BD2">
        <w:rPr>
          <w:color w:val="000000" w:themeColor="text1"/>
          <w:spacing w:val="1"/>
          <w:sz w:val="18"/>
          <w:szCs w:val="18"/>
        </w:rPr>
        <w:t xml:space="preserve"> </w:t>
      </w:r>
      <w:r w:rsidRPr="008F1BD2">
        <w:rPr>
          <w:color w:val="000000" w:themeColor="text1"/>
          <w:sz w:val="18"/>
          <w:szCs w:val="18"/>
        </w:rPr>
        <w:t>remember your benefit dollars go</w:t>
      </w:r>
      <w:r w:rsidRPr="008F1BD2">
        <w:rPr>
          <w:color w:val="000000" w:themeColor="text1"/>
          <w:spacing w:val="1"/>
          <w:sz w:val="18"/>
          <w:szCs w:val="18"/>
        </w:rPr>
        <w:t xml:space="preserve"> </w:t>
      </w:r>
      <w:r w:rsidRPr="008F1BD2">
        <w:rPr>
          <w:color w:val="000000" w:themeColor="text1"/>
          <w:sz w:val="18"/>
          <w:szCs w:val="18"/>
        </w:rPr>
        <w:t>further</w:t>
      </w:r>
      <w:r w:rsidRPr="008F1BD2">
        <w:rPr>
          <w:color w:val="000000" w:themeColor="text1"/>
          <w:spacing w:val="-4"/>
          <w:sz w:val="18"/>
          <w:szCs w:val="18"/>
        </w:rPr>
        <w:t xml:space="preserve"> </w:t>
      </w:r>
      <w:r w:rsidRPr="008F1BD2">
        <w:rPr>
          <w:color w:val="000000" w:themeColor="text1"/>
          <w:sz w:val="18"/>
          <w:szCs w:val="18"/>
        </w:rPr>
        <w:t>when</w:t>
      </w:r>
      <w:r w:rsidRPr="008F1BD2">
        <w:rPr>
          <w:color w:val="000000" w:themeColor="text1"/>
          <w:spacing w:val="-3"/>
          <w:sz w:val="18"/>
          <w:szCs w:val="18"/>
        </w:rPr>
        <w:t xml:space="preserve"> </w:t>
      </w:r>
      <w:r w:rsidRPr="008F1BD2">
        <w:rPr>
          <w:color w:val="000000" w:themeColor="text1"/>
          <w:sz w:val="18"/>
          <w:szCs w:val="18"/>
        </w:rPr>
        <w:t>you</w:t>
      </w:r>
      <w:r w:rsidRPr="008F1BD2">
        <w:rPr>
          <w:color w:val="000000" w:themeColor="text1"/>
          <w:spacing w:val="-3"/>
          <w:sz w:val="18"/>
          <w:szCs w:val="18"/>
        </w:rPr>
        <w:t xml:space="preserve"> </w:t>
      </w:r>
      <w:r w:rsidRPr="008F1BD2">
        <w:rPr>
          <w:color w:val="000000" w:themeColor="text1"/>
          <w:sz w:val="18"/>
          <w:szCs w:val="18"/>
        </w:rPr>
        <w:t>stay</w:t>
      </w:r>
      <w:r w:rsidRPr="008F1BD2">
        <w:rPr>
          <w:color w:val="000000" w:themeColor="text1"/>
          <w:spacing w:val="-3"/>
          <w:sz w:val="18"/>
          <w:szCs w:val="18"/>
        </w:rPr>
        <w:t xml:space="preserve"> </w:t>
      </w:r>
      <w:r w:rsidRPr="008F1BD2">
        <w:rPr>
          <w:color w:val="000000" w:themeColor="text1"/>
          <w:sz w:val="18"/>
          <w:szCs w:val="18"/>
        </w:rPr>
        <w:t>in</w:t>
      </w:r>
      <w:r w:rsidRPr="008F1BD2">
        <w:rPr>
          <w:color w:val="000000" w:themeColor="text1"/>
          <w:spacing w:val="-3"/>
          <w:sz w:val="18"/>
          <w:szCs w:val="18"/>
        </w:rPr>
        <w:t xml:space="preserve"> </w:t>
      </w:r>
      <w:r w:rsidRPr="008F1BD2">
        <w:rPr>
          <w:color w:val="000000" w:themeColor="text1"/>
          <w:sz w:val="18"/>
          <w:szCs w:val="18"/>
        </w:rPr>
        <w:t>network.</w:t>
      </w:r>
    </w:p>
    <w:p w14:paraId="0D939F4A" w14:textId="77777777" w:rsidR="009333AE" w:rsidRPr="00B86E9E" w:rsidRDefault="009333AE">
      <w:pPr>
        <w:pStyle w:val="BodyText"/>
        <w:kinsoku w:val="0"/>
        <w:overflowPunct w:val="0"/>
        <w:spacing w:before="4"/>
        <w:rPr>
          <w:color w:val="70AD47" w:themeColor="accent6"/>
        </w:rPr>
      </w:pPr>
    </w:p>
    <w:p w14:paraId="7352A209" w14:textId="77777777" w:rsidR="009333AE" w:rsidRPr="008F1BD2" w:rsidRDefault="009333AE">
      <w:pPr>
        <w:pStyle w:val="ListParagraph"/>
        <w:numPr>
          <w:ilvl w:val="0"/>
          <w:numId w:val="11"/>
        </w:numPr>
        <w:tabs>
          <w:tab w:val="left" w:pos="211"/>
        </w:tabs>
        <w:kinsoku w:val="0"/>
        <w:overflowPunct w:val="0"/>
        <w:spacing w:before="1"/>
        <w:ind w:left="212" w:right="156" w:hanging="86"/>
        <w:rPr>
          <w:rFonts w:ascii="Symbol" w:hAnsi="Symbol" w:cs="Symbol"/>
          <w:sz w:val="16"/>
          <w:szCs w:val="16"/>
        </w:rPr>
      </w:pPr>
      <w:r w:rsidRPr="008F1BD2">
        <w:rPr>
          <w:sz w:val="18"/>
          <w:szCs w:val="18"/>
        </w:rPr>
        <w:t>Choose from a large network of</w:t>
      </w:r>
      <w:r w:rsidRPr="008F1BD2">
        <w:rPr>
          <w:spacing w:val="1"/>
          <w:sz w:val="18"/>
          <w:szCs w:val="18"/>
        </w:rPr>
        <w:t xml:space="preserve"> </w:t>
      </w:r>
      <w:r w:rsidRPr="008F1BD2">
        <w:rPr>
          <w:sz w:val="18"/>
          <w:szCs w:val="18"/>
        </w:rPr>
        <w:t>ophthalmologists,</w:t>
      </w:r>
      <w:r w:rsidRPr="008F1BD2">
        <w:rPr>
          <w:spacing w:val="-13"/>
          <w:sz w:val="18"/>
          <w:szCs w:val="18"/>
        </w:rPr>
        <w:t xml:space="preserve"> </w:t>
      </w:r>
      <w:r w:rsidRPr="008F1BD2">
        <w:rPr>
          <w:sz w:val="18"/>
          <w:szCs w:val="18"/>
        </w:rPr>
        <w:t>optometrists</w:t>
      </w:r>
      <w:r w:rsidRPr="008F1BD2">
        <w:rPr>
          <w:spacing w:val="-12"/>
          <w:sz w:val="18"/>
          <w:szCs w:val="18"/>
        </w:rPr>
        <w:t xml:space="preserve"> </w:t>
      </w:r>
      <w:r w:rsidRPr="008F1BD2">
        <w:rPr>
          <w:sz w:val="18"/>
          <w:szCs w:val="18"/>
        </w:rPr>
        <w:t>and</w:t>
      </w:r>
      <w:r w:rsidRPr="008F1BD2">
        <w:rPr>
          <w:spacing w:val="-47"/>
          <w:sz w:val="18"/>
          <w:szCs w:val="18"/>
        </w:rPr>
        <w:t xml:space="preserve"> </w:t>
      </w:r>
      <w:r w:rsidRPr="008F1BD2">
        <w:rPr>
          <w:sz w:val="18"/>
          <w:szCs w:val="18"/>
        </w:rPr>
        <w:t>opticians, from private practices to</w:t>
      </w:r>
      <w:r w:rsidRPr="008F1BD2">
        <w:rPr>
          <w:spacing w:val="1"/>
          <w:sz w:val="18"/>
          <w:szCs w:val="18"/>
        </w:rPr>
        <w:t xml:space="preserve"> </w:t>
      </w:r>
      <w:r w:rsidRPr="008F1BD2">
        <w:rPr>
          <w:sz w:val="18"/>
          <w:szCs w:val="18"/>
        </w:rPr>
        <w:t>retailers like Costco</w:t>
      </w:r>
      <w:r w:rsidRPr="008F1BD2">
        <w:rPr>
          <w:position w:val="5"/>
          <w:sz w:val="11"/>
          <w:szCs w:val="11"/>
        </w:rPr>
        <w:t>®</w:t>
      </w:r>
      <w:r w:rsidRPr="008F1BD2">
        <w:rPr>
          <w:spacing w:val="1"/>
          <w:position w:val="5"/>
          <w:sz w:val="11"/>
          <w:szCs w:val="11"/>
        </w:rPr>
        <w:t xml:space="preserve"> </w:t>
      </w:r>
      <w:r w:rsidRPr="008F1BD2">
        <w:rPr>
          <w:sz w:val="18"/>
          <w:szCs w:val="18"/>
        </w:rPr>
        <w:t>Optical,</w:t>
      </w:r>
      <w:r w:rsidRPr="008F1BD2">
        <w:rPr>
          <w:spacing w:val="1"/>
          <w:sz w:val="18"/>
          <w:szCs w:val="18"/>
        </w:rPr>
        <w:t xml:space="preserve"> </w:t>
      </w:r>
      <w:r w:rsidRPr="008F1BD2">
        <w:rPr>
          <w:sz w:val="18"/>
          <w:szCs w:val="18"/>
        </w:rPr>
        <w:t>Walmart, Sam’s Club and</w:t>
      </w:r>
      <w:r w:rsidRPr="008F1BD2">
        <w:rPr>
          <w:spacing w:val="1"/>
          <w:sz w:val="18"/>
          <w:szCs w:val="18"/>
        </w:rPr>
        <w:t xml:space="preserve"> </w:t>
      </w:r>
      <w:r w:rsidRPr="008F1BD2">
        <w:rPr>
          <w:sz w:val="18"/>
          <w:szCs w:val="18"/>
        </w:rPr>
        <w:t>Visionworks.</w:t>
      </w:r>
    </w:p>
    <w:p w14:paraId="441F3066" w14:textId="77777777" w:rsidR="009333AE" w:rsidRDefault="009333AE">
      <w:pPr>
        <w:pStyle w:val="BodyText"/>
        <w:kinsoku w:val="0"/>
        <w:overflowPunct w:val="0"/>
        <w:spacing w:before="9"/>
        <w:rPr>
          <w:sz w:val="17"/>
          <w:szCs w:val="17"/>
        </w:rPr>
      </w:pPr>
    </w:p>
    <w:p w14:paraId="7B90A014" w14:textId="77777777" w:rsidR="009333AE" w:rsidRPr="00184E1B" w:rsidRDefault="009333AE">
      <w:pPr>
        <w:pStyle w:val="BodyText"/>
        <w:kinsoku w:val="0"/>
        <w:overflowPunct w:val="0"/>
        <w:ind w:left="212"/>
        <w:rPr>
          <w:b/>
          <w:bCs/>
          <w:sz w:val="20"/>
          <w:szCs w:val="20"/>
        </w:rPr>
      </w:pPr>
      <w:r w:rsidRPr="00184E1B">
        <w:rPr>
          <w:b/>
          <w:bCs/>
          <w:sz w:val="20"/>
          <w:szCs w:val="20"/>
        </w:rPr>
        <w:t>In-network</w:t>
      </w:r>
    </w:p>
    <w:p w14:paraId="765A1619" w14:textId="77777777" w:rsidR="009333AE" w:rsidRPr="00184E1B" w:rsidRDefault="009333AE">
      <w:pPr>
        <w:pStyle w:val="BodyText"/>
        <w:kinsoku w:val="0"/>
        <w:overflowPunct w:val="0"/>
        <w:ind w:left="212"/>
        <w:rPr>
          <w:b/>
          <w:bCs/>
          <w:sz w:val="20"/>
          <w:szCs w:val="20"/>
        </w:rPr>
      </w:pPr>
      <w:r w:rsidRPr="00184E1B">
        <w:rPr>
          <w:b/>
          <w:bCs/>
          <w:sz w:val="20"/>
          <w:szCs w:val="20"/>
        </w:rPr>
        <w:t>value</w:t>
      </w:r>
      <w:r w:rsidRPr="00184E1B">
        <w:rPr>
          <w:b/>
          <w:bCs/>
          <w:spacing w:val="-4"/>
          <w:sz w:val="20"/>
          <w:szCs w:val="20"/>
        </w:rPr>
        <w:t xml:space="preserve"> </w:t>
      </w:r>
      <w:r w:rsidRPr="00184E1B">
        <w:rPr>
          <w:b/>
          <w:bCs/>
          <w:sz w:val="20"/>
          <w:szCs w:val="20"/>
        </w:rPr>
        <w:t>added</w:t>
      </w:r>
      <w:r w:rsidRPr="00184E1B">
        <w:rPr>
          <w:b/>
          <w:bCs/>
          <w:spacing w:val="-3"/>
          <w:sz w:val="20"/>
          <w:szCs w:val="20"/>
        </w:rPr>
        <w:t xml:space="preserve"> </w:t>
      </w:r>
      <w:r w:rsidRPr="00184E1B">
        <w:rPr>
          <w:b/>
          <w:bCs/>
          <w:sz w:val="20"/>
          <w:szCs w:val="20"/>
        </w:rPr>
        <w:t>features:</w:t>
      </w:r>
    </w:p>
    <w:p w14:paraId="790EC094" w14:textId="657321F0" w:rsidR="009333AE" w:rsidRDefault="009333AE">
      <w:pPr>
        <w:pStyle w:val="BodyText"/>
        <w:kinsoku w:val="0"/>
        <w:overflowPunct w:val="0"/>
        <w:spacing w:before="93"/>
        <w:ind w:left="212" w:right="276"/>
        <w:rPr>
          <w:position w:val="5"/>
          <w:sz w:val="11"/>
          <w:szCs w:val="11"/>
        </w:rPr>
      </w:pPr>
      <w:r w:rsidRPr="001327F9">
        <w:rPr>
          <w:b/>
          <w:bCs/>
        </w:rPr>
        <w:t>Additional lens enhancements</w:t>
      </w:r>
      <w:r w:rsidRPr="00722C4C">
        <w:t>: In</w:t>
      </w:r>
      <w:r w:rsidRPr="00722C4C">
        <w:rPr>
          <w:spacing w:val="-47"/>
        </w:rPr>
        <w:t xml:space="preserve"> </w:t>
      </w:r>
      <w:r w:rsidRPr="00722C4C">
        <w:t>addition to standard lens</w:t>
      </w:r>
      <w:r w:rsidRPr="00722C4C">
        <w:rPr>
          <w:spacing w:val="1"/>
        </w:rPr>
        <w:t xml:space="preserve"> </w:t>
      </w:r>
      <w:r w:rsidRPr="00722C4C">
        <w:t>enhancements, enjoy an average</w:t>
      </w:r>
      <w:r w:rsidRPr="00722C4C">
        <w:rPr>
          <w:spacing w:val="-48"/>
        </w:rPr>
        <w:t xml:space="preserve"> </w:t>
      </w:r>
      <w:r w:rsidRPr="00722C4C">
        <w:t>20-25% savings on all other lens</w:t>
      </w:r>
      <w:r w:rsidRPr="00722C4C">
        <w:rPr>
          <w:spacing w:val="1"/>
        </w:rPr>
        <w:t xml:space="preserve"> </w:t>
      </w:r>
      <w:r w:rsidRPr="00722C4C">
        <w:t>enhancements.</w:t>
      </w:r>
      <w:r w:rsidRPr="00722C4C">
        <w:rPr>
          <w:position w:val="5"/>
          <w:sz w:val="11"/>
          <w:szCs w:val="11"/>
        </w:rPr>
        <w:t>1</w:t>
      </w:r>
    </w:p>
    <w:p w14:paraId="45FEE593" w14:textId="77777777" w:rsidR="008F5794" w:rsidRPr="00722C4C" w:rsidRDefault="008F5794">
      <w:pPr>
        <w:pStyle w:val="BodyText"/>
        <w:kinsoku w:val="0"/>
        <w:overflowPunct w:val="0"/>
        <w:spacing w:before="93"/>
        <w:ind w:left="212" w:right="276"/>
        <w:rPr>
          <w:position w:val="5"/>
          <w:sz w:val="11"/>
          <w:szCs w:val="11"/>
        </w:rPr>
      </w:pPr>
      <w:r>
        <w:rPr>
          <w:position w:val="5"/>
          <w:sz w:val="11"/>
          <w:szCs w:val="11"/>
        </w:rPr>
        <w:t xml:space="preserve">  </w:t>
      </w:r>
    </w:p>
    <w:p w14:paraId="5EBA2353" w14:textId="77777777" w:rsidR="009333AE" w:rsidRDefault="008F5794">
      <w:pPr>
        <w:pStyle w:val="BodyText"/>
        <w:kinsoku w:val="0"/>
        <w:overflowPunct w:val="0"/>
        <w:spacing w:before="11"/>
        <w:rPr>
          <w:sz w:val="17"/>
          <w:szCs w:val="17"/>
        </w:rPr>
      </w:pPr>
      <w:r>
        <w:rPr>
          <w:sz w:val="17"/>
          <w:szCs w:val="17"/>
        </w:rPr>
        <w:t xml:space="preserve">  </w:t>
      </w:r>
    </w:p>
    <w:p w14:paraId="25EA08B6" w14:textId="04772758" w:rsidR="009333AE" w:rsidRPr="003A6FB6" w:rsidRDefault="009333AE">
      <w:pPr>
        <w:pStyle w:val="BodyText"/>
        <w:kinsoku w:val="0"/>
        <w:overflowPunct w:val="0"/>
        <w:ind w:left="212" w:right="36"/>
        <w:rPr>
          <w:position w:val="5"/>
          <w:sz w:val="11"/>
          <w:szCs w:val="11"/>
        </w:rPr>
      </w:pPr>
      <w:r w:rsidRPr="001327F9">
        <w:rPr>
          <w:b/>
          <w:bCs/>
        </w:rPr>
        <w:t>Savings</w:t>
      </w:r>
      <w:r w:rsidRPr="001327F9">
        <w:rPr>
          <w:b/>
          <w:bCs/>
          <w:spacing w:val="-5"/>
        </w:rPr>
        <w:t xml:space="preserve"> </w:t>
      </w:r>
      <w:r w:rsidRPr="001327F9">
        <w:rPr>
          <w:b/>
          <w:bCs/>
        </w:rPr>
        <w:t>on</w:t>
      </w:r>
      <w:r w:rsidRPr="001327F9">
        <w:rPr>
          <w:b/>
          <w:bCs/>
          <w:spacing w:val="-4"/>
        </w:rPr>
        <w:t xml:space="preserve"> </w:t>
      </w:r>
      <w:r w:rsidRPr="001327F9">
        <w:rPr>
          <w:b/>
          <w:bCs/>
        </w:rPr>
        <w:t>glasses</w:t>
      </w:r>
      <w:r w:rsidRPr="001327F9">
        <w:rPr>
          <w:b/>
          <w:bCs/>
          <w:spacing w:val="-5"/>
        </w:rPr>
        <w:t xml:space="preserve"> </w:t>
      </w:r>
      <w:r w:rsidRPr="001327F9">
        <w:rPr>
          <w:b/>
          <w:bCs/>
        </w:rPr>
        <w:t>and</w:t>
      </w:r>
      <w:r w:rsidRPr="001327F9">
        <w:rPr>
          <w:b/>
          <w:bCs/>
          <w:spacing w:val="-4"/>
        </w:rPr>
        <w:t xml:space="preserve"> </w:t>
      </w:r>
      <w:r w:rsidRPr="001327F9">
        <w:rPr>
          <w:b/>
          <w:bCs/>
        </w:rPr>
        <w:t>sunglasses</w:t>
      </w:r>
      <w:r w:rsidRPr="003A6FB6">
        <w:t>:</w:t>
      </w:r>
      <w:r w:rsidRPr="003A6FB6">
        <w:rPr>
          <w:spacing w:val="-47"/>
        </w:rPr>
        <w:t xml:space="preserve"> </w:t>
      </w:r>
      <w:r w:rsidRPr="003A6FB6">
        <w:t>Get 20% savings on additional pairs</w:t>
      </w:r>
      <w:r w:rsidR="001327F9">
        <w:t xml:space="preserve"> </w:t>
      </w:r>
      <w:r w:rsidRPr="003A6FB6">
        <w:rPr>
          <w:spacing w:val="-47"/>
        </w:rPr>
        <w:t xml:space="preserve"> </w:t>
      </w:r>
      <w:r w:rsidRPr="003A6FB6">
        <w:t>of prescription glasses and non-prescription sunglasses, including</w:t>
      </w:r>
      <w:r w:rsidRPr="003A6FB6">
        <w:rPr>
          <w:spacing w:val="1"/>
        </w:rPr>
        <w:t xml:space="preserve"> </w:t>
      </w:r>
      <w:r w:rsidRPr="003A6FB6">
        <w:t>lens enhancements. At times, other</w:t>
      </w:r>
      <w:r w:rsidRPr="003A6FB6">
        <w:rPr>
          <w:spacing w:val="1"/>
        </w:rPr>
        <w:t xml:space="preserve"> </w:t>
      </w:r>
      <w:r w:rsidRPr="003A6FB6">
        <w:t>promotional offers may also be</w:t>
      </w:r>
      <w:r w:rsidRPr="003A6FB6">
        <w:rPr>
          <w:spacing w:val="1"/>
        </w:rPr>
        <w:t xml:space="preserve"> </w:t>
      </w:r>
      <w:r w:rsidRPr="003A6FB6">
        <w:t>available.</w:t>
      </w:r>
      <w:r w:rsidRPr="003A6FB6">
        <w:rPr>
          <w:position w:val="5"/>
          <w:sz w:val="11"/>
          <w:szCs w:val="11"/>
        </w:rPr>
        <w:t>1</w:t>
      </w:r>
    </w:p>
    <w:p w14:paraId="1E5CF4A1" w14:textId="77777777" w:rsidR="009333AE" w:rsidRDefault="009333AE">
      <w:pPr>
        <w:pStyle w:val="BodyText"/>
        <w:kinsoku w:val="0"/>
        <w:overflowPunct w:val="0"/>
      </w:pPr>
    </w:p>
    <w:p w14:paraId="6F21750A" w14:textId="77777777" w:rsidR="009333AE" w:rsidRPr="00184E1B" w:rsidRDefault="009333AE">
      <w:pPr>
        <w:pStyle w:val="BodyText"/>
        <w:kinsoku w:val="0"/>
        <w:overflowPunct w:val="0"/>
        <w:ind w:left="212"/>
        <w:rPr>
          <w:w w:val="95"/>
          <w:position w:val="5"/>
          <w:sz w:val="11"/>
          <w:szCs w:val="11"/>
        </w:rPr>
      </w:pPr>
      <w:r w:rsidRPr="001327F9">
        <w:rPr>
          <w:b/>
          <w:bCs/>
          <w:w w:val="95"/>
        </w:rPr>
        <w:t>Laser</w:t>
      </w:r>
      <w:r w:rsidRPr="001327F9">
        <w:rPr>
          <w:b/>
          <w:bCs/>
          <w:spacing w:val="23"/>
          <w:w w:val="95"/>
        </w:rPr>
        <w:t xml:space="preserve"> </w:t>
      </w:r>
      <w:r w:rsidRPr="001327F9">
        <w:rPr>
          <w:b/>
          <w:bCs/>
          <w:w w:val="95"/>
        </w:rPr>
        <w:t>vision</w:t>
      </w:r>
      <w:r w:rsidRPr="001327F9">
        <w:rPr>
          <w:b/>
          <w:bCs/>
          <w:spacing w:val="24"/>
          <w:w w:val="95"/>
        </w:rPr>
        <w:t xml:space="preserve"> </w:t>
      </w:r>
      <w:r w:rsidRPr="001327F9">
        <w:rPr>
          <w:b/>
          <w:bCs/>
          <w:w w:val="95"/>
        </w:rPr>
        <w:t>correction</w:t>
      </w:r>
      <w:r w:rsidRPr="00184E1B">
        <w:rPr>
          <w:w w:val="95"/>
        </w:rPr>
        <w:t>:</w:t>
      </w:r>
      <w:r w:rsidRPr="00184E1B">
        <w:rPr>
          <w:spacing w:val="-4"/>
          <w:w w:val="95"/>
        </w:rPr>
        <w:t xml:space="preserve"> </w:t>
      </w:r>
      <w:r w:rsidRPr="00184E1B">
        <w:rPr>
          <w:w w:val="95"/>
          <w:position w:val="5"/>
          <w:sz w:val="11"/>
          <w:szCs w:val="11"/>
        </w:rPr>
        <w:t>2</w:t>
      </w:r>
    </w:p>
    <w:p w14:paraId="7193F571" w14:textId="77777777" w:rsidR="009333AE" w:rsidRPr="00184E1B" w:rsidRDefault="009333AE">
      <w:pPr>
        <w:pStyle w:val="BodyText"/>
        <w:kinsoku w:val="0"/>
        <w:overflowPunct w:val="0"/>
        <w:ind w:left="212"/>
      </w:pPr>
      <w:r w:rsidRPr="00184E1B">
        <w:t>Savings averaging 15% off the</w:t>
      </w:r>
      <w:r w:rsidRPr="00184E1B">
        <w:rPr>
          <w:spacing w:val="1"/>
        </w:rPr>
        <w:t xml:space="preserve"> </w:t>
      </w:r>
      <w:r w:rsidRPr="00184E1B">
        <w:t>regular price or 5% off a promotional</w:t>
      </w:r>
      <w:r w:rsidRPr="00184E1B">
        <w:rPr>
          <w:spacing w:val="-47"/>
        </w:rPr>
        <w:t xml:space="preserve"> </w:t>
      </w:r>
      <w:r w:rsidRPr="00184E1B">
        <w:t>offer</w:t>
      </w:r>
      <w:r w:rsidRPr="00184E1B">
        <w:rPr>
          <w:spacing w:val="-5"/>
        </w:rPr>
        <w:t xml:space="preserve"> </w:t>
      </w:r>
      <w:r w:rsidRPr="00184E1B">
        <w:t>for</w:t>
      </w:r>
      <w:r w:rsidRPr="00184E1B">
        <w:rPr>
          <w:spacing w:val="-5"/>
        </w:rPr>
        <w:t xml:space="preserve"> </w:t>
      </w:r>
      <w:r w:rsidRPr="00184E1B">
        <w:t>laser</w:t>
      </w:r>
      <w:r w:rsidRPr="00184E1B">
        <w:rPr>
          <w:spacing w:val="-5"/>
        </w:rPr>
        <w:t xml:space="preserve"> </w:t>
      </w:r>
      <w:r w:rsidRPr="00184E1B">
        <w:t>surgery</w:t>
      </w:r>
      <w:r w:rsidRPr="00184E1B">
        <w:rPr>
          <w:spacing w:val="-5"/>
        </w:rPr>
        <w:t xml:space="preserve"> </w:t>
      </w:r>
      <w:r w:rsidRPr="00184E1B">
        <w:t>including</w:t>
      </w:r>
      <w:r w:rsidRPr="00184E1B">
        <w:rPr>
          <w:spacing w:val="-5"/>
        </w:rPr>
        <w:t xml:space="preserve"> </w:t>
      </w:r>
      <w:r w:rsidRPr="00184E1B">
        <w:t>PRK,</w:t>
      </w:r>
      <w:r w:rsidRPr="00184E1B">
        <w:rPr>
          <w:spacing w:val="-47"/>
        </w:rPr>
        <w:t xml:space="preserve"> </w:t>
      </w:r>
      <w:r w:rsidRPr="00184E1B">
        <w:t>LASIK</w:t>
      </w:r>
      <w:r w:rsidRPr="00184E1B">
        <w:rPr>
          <w:spacing w:val="-6"/>
        </w:rPr>
        <w:t xml:space="preserve"> </w:t>
      </w:r>
      <w:r w:rsidRPr="00184E1B">
        <w:t>and</w:t>
      </w:r>
      <w:r w:rsidRPr="00184E1B">
        <w:rPr>
          <w:spacing w:val="-5"/>
        </w:rPr>
        <w:t xml:space="preserve"> </w:t>
      </w:r>
      <w:r w:rsidRPr="00184E1B">
        <w:t>Custom</w:t>
      </w:r>
      <w:r w:rsidRPr="00184E1B">
        <w:rPr>
          <w:spacing w:val="-5"/>
        </w:rPr>
        <w:t xml:space="preserve"> </w:t>
      </w:r>
      <w:r w:rsidRPr="00184E1B">
        <w:t>LASIK.</w:t>
      </w:r>
      <w:r w:rsidRPr="00184E1B">
        <w:rPr>
          <w:spacing w:val="-6"/>
        </w:rPr>
        <w:t xml:space="preserve"> </w:t>
      </w:r>
      <w:r w:rsidRPr="00184E1B">
        <w:t>This</w:t>
      </w:r>
      <w:r w:rsidRPr="00184E1B">
        <w:rPr>
          <w:spacing w:val="-5"/>
        </w:rPr>
        <w:t xml:space="preserve"> </w:t>
      </w:r>
      <w:r w:rsidRPr="00184E1B">
        <w:t>offer</w:t>
      </w:r>
      <w:r w:rsidRPr="00184E1B">
        <w:rPr>
          <w:spacing w:val="-47"/>
        </w:rPr>
        <w:t xml:space="preserve"> </w:t>
      </w:r>
      <w:r w:rsidRPr="00184E1B">
        <w:t>is only available at MetLife</w:t>
      </w:r>
      <w:r w:rsidRPr="00184E1B">
        <w:rPr>
          <w:spacing w:val="1"/>
        </w:rPr>
        <w:t xml:space="preserve"> </w:t>
      </w:r>
      <w:r w:rsidRPr="00184E1B">
        <w:t>participating</w:t>
      </w:r>
      <w:r w:rsidRPr="00184E1B">
        <w:rPr>
          <w:spacing w:val="-2"/>
        </w:rPr>
        <w:t xml:space="preserve"> </w:t>
      </w:r>
      <w:r w:rsidRPr="00184E1B">
        <w:t>locations.</w:t>
      </w:r>
    </w:p>
    <w:p w14:paraId="543BF725" w14:textId="77777777" w:rsidR="009333AE" w:rsidRDefault="009333AE">
      <w:pPr>
        <w:pStyle w:val="BodyText"/>
        <w:kinsoku w:val="0"/>
        <w:overflowPunct w:val="0"/>
        <w:ind w:right="367"/>
        <w:jc w:val="right"/>
        <w:rPr>
          <w:b/>
          <w:bCs/>
        </w:rPr>
      </w:pPr>
      <w:r>
        <w:rPr>
          <w:rFonts w:ascii="Times New Roman" w:hAnsi="Times New Roman" w:cs="Times New Roman"/>
          <w:sz w:val="24"/>
          <w:szCs w:val="24"/>
        </w:rPr>
        <w:br w:type="column"/>
      </w:r>
      <w:r>
        <w:rPr>
          <w:b/>
          <w:bCs/>
        </w:rPr>
        <w:t>Frequency</w:t>
      </w:r>
    </w:p>
    <w:p w14:paraId="1B853377" w14:textId="7ED11588" w:rsidR="009333AE" w:rsidRDefault="0097636E">
      <w:pPr>
        <w:pStyle w:val="BodyText"/>
        <w:kinsoku w:val="0"/>
        <w:overflowPunct w:val="0"/>
        <w:spacing w:line="20" w:lineRule="exact"/>
        <w:ind w:left="85"/>
        <w:rPr>
          <w:sz w:val="2"/>
          <w:szCs w:val="2"/>
        </w:rPr>
      </w:pPr>
      <w:r>
        <w:rPr>
          <w:noProof/>
          <w:sz w:val="2"/>
          <w:szCs w:val="2"/>
        </w:rPr>
        <mc:AlternateContent>
          <mc:Choice Requires="wpg">
            <w:drawing>
              <wp:inline distT="0" distB="0" distL="0" distR="0" wp14:anchorId="295EAEBC" wp14:editId="39FECB7C">
                <wp:extent cx="4850130" cy="12700"/>
                <wp:effectExtent l="13970" t="1905" r="12700" b="4445"/>
                <wp:docPr id="9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12700"/>
                          <a:chOff x="0" y="0"/>
                          <a:chExt cx="7638" cy="20"/>
                        </a:xfrm>
                      </wpg:grpSpPr>
                      <wps:wsp>
                        <wps:cNvPr id="95" name="Freeform 20"/>
                        <wps:cNvSpPr>
                          <a:spLocks/>
                        </wps:cNvSpPr>
                        <wps:spPr bwMode="auto">
                          <a:xfrm>
                            <a:off x="0" y="5"/>
                            <a:ext cx="7638" cy="1"/>
                          </a:xfrm>
                          <a:custGeom>
                            <a:avLst/>
                            <a:gdLst>
                              <a:gd name="T0" fmla="*/ 0 w 7638"/>
                              <a:gd name="T1" fmla="*/ 0 h 1"/>
                              <a:gd name="T2" fmla="*/ 7638 w 7638"/>
                              <a:gd name="T3" fmla="*/ 0 h 1"/>
                            </a:gdLst>
                            <a:ahLst/>
                            <a:cxnLst>
                              <a:cxn ang="0">
                                <a:pos x="T0" y="T1"/>
                              </a:cxn>
                              <a:cxn ang="0">
                                <a:pos x="T2" y="T3"/>
                              </a:cxn>
                            </a:cxnLst>
                            <a:rect l="0" t="0" r="r" b="b"/>
                            <a:pathLst>
                              <a:path w="7638" h="1">
                                <a:moveTo>
                                  <a:pt x="0" y="0"/>
                                </a:moveTo>
                                <a:lnTo>
                                  <a:pt x="76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825F30" id="Group 19" o:spid="_x0000_s1026" style="width:381.9pt;height:1pt;mso-position-horizontal-relative:char;mso-position-vertical-relative:line" coordsize="7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">
                <v:shape id="Freeform 20" o:spid="_x0000_s1027" style="position:absolute;top:5;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" path="m,l7638,e" filled="f" strokeweight=".5pt">
                  <v:path arrowok="t" o:connecttype="custom" o:connectlocs="0,0;7638,0" o:connectangles="0,0"/>
                </v:shape>
                <w10:anchorlock/>
              </v:group>
            </w:pict>
          </mc:Fallback>
        </mc:AlternateContent>
      </w:r>
    </w:p>
    <w:p w14:paraId="60141AB8" w14:textId="6B418A28" w:rsidR="009333AE" w:rsidRPr="00E16006" w:rsidRDefault="009333AE">
      <w:pPr>
        <w:pStyle w:val="BodyText"/>
        <w:tabs>
          <w:tab w:val="left" w:pos="5917"/>
        </w:tabs>
        <w:kinsoku w:val="0"/>
        <w:overflowPunct w:val="0"/>
        <w:spacing w:before="103"/>
        <w:ind w:left="80"/>
        <w:rPr>
          <w:position w:val="1"/>
        </w:rPr>
      </w:pPr>
      <w:r w:rsidRPr="00E16006">
        <w:rPr>
          <w:b/>
          <w:bCs/>
          <w:color w:val="000000" w:themeColor="text1"/>
          <w:sz w:val="22"/>
          <w:szCs w:val="22"/>
          <w:u w:val="thick"/>
        </w:rPr>
        <w:t>Eye</w:t>
      </w:r>
      <w:r w:rsidRPr="00E16006">
        <w:rPr>
          <w:b/>
          <w:bCs/>
          <w:color w:val="000000" w:themeColor="text1"/>
          <w:spacing w:val="-3"/>
          <w:sz w:val="22"/>
          <w:szCs w:val="22"/>
          <w:u w:val="thick"/>
        </w:rPr>
        <w:t xml:space="preserve"> </w:t>
      </w:r>
      <w:r w:rsidRPr="00E16006">
        <w:rPr>
          <w:b/>
          <w:bCs/>
          <w:color w:val="000000" w:themeColor="text1"/>
          <w:sz w:val="22"/>
          <w:szCs w:val="22"/>
          <w:u w:val="thick"/>
        </w:rPr>
        <w:t>exam</w:t>
      </w:r>
      <w:r w:rsidRPr="00E16006">
        <w:rPr>
          <w:b/>
          <w:bCs/>
          <w:sz w:val="22"/>
          <w:szCs w:val="22"/>
        </w:rPr>
        <w:tab/>
      </w:r>
      <w:r w:rsidRPr="00E16006">
        <w:rPr>
          <w:color w:val="000000" w:themeColor="text1"/>
          <w:position w:val="1"/>
        </w:rPr>
        <w:t>Once</w:t>
      </w:r>
      <w:r w:rsidRPr="00E16006">
        <w:rPr>
          <w:color w:val="000000" w:themeColor="text1"/>
          <w:spacing w:val="-3"/>
          <w:position w:val="1"/>
        </w:rPr>
        <w:t xml:space="preserve"> </w:t>
      </w:r>
      <w:r w:rsidRPr="00E16006">
        <w:rPr>
          <w:color w:val="000000" w:themeColor="text1"/>
          <w:position w:val="1"/>
        </w:rPr>
        <w:t>every</w:t>
      </w:r>
      <w:r w:rsidRPr="00E16006">
        <w:rPr>
          <w:color w:val="000000" w:themeColor="text1"/>
          <w:spacing w:val="-1"/>
          <w:position w:val="1"/>
        </w:rPr>
        <w:t xml:space="preserve"> </w:t>
      </w:r>
      <w:r w:rsidR="00E16006" w:rsidRPr="00E16006">
        <w:rPr>
          <w:b/>
          <w:bCs/>
          <w:color w:val="000000" w:themeColor="text1"/>
          <w:position w:val="1"/>
        </w:rPr>
        <w:t>12</w:t>
      </w:r>
      <w:r w:rsidRPr="00E16006">
        <w:rPr>
          <w:b/>
          <w:bCs/>
          <w:color w:val="000000" w:themeColor="text1"/>
          <w:spacing w:val="-2"/>
          <w:position w:val="1"/>
        </w:rPr>
        <w:t xml:space="preserve"> </w:t>
      </w:r>
      <w:r w:rsidRPr="00E16006">
        <w:rPr>
          <w:color w:val="000000" w:themeColor="text1"/>
          <w:position w:val="1"/>
        </w:rPr>
        <w:t>months</w:t>
      </w:r>
    </w:p>
    <w:p w14:paraId="7E51F169" w14:textId="0EEE3442" w:rsidR="009333AE" w:rsidRPr="00E16006" w:rsidRDefault="009333AE" w:rsidP="00786FD3">
      <w:pPr>
        <w:pStyle w:val="ListParagraph"/>
        <w:numPr>
          <w:ilvl w:val="0"/>
          <w:numId w:val="11"/>
        </w:numPr>
        <w:tabs>
          <w:tab w:val="left" w:pos="315"/>
        </w:tabs>
        <w:kinsoku w:val="0"/>
        <w:overflowPunct w:val="0"/>
        <w:spacing w:before="21"/>
        <w:ind w:left="314" w:hanging="208"/>
        <w:rPr>
          <w:color w:val="000000" w:themeColor="text1"/>
          <w:sz w:val="18"/>
          <w:szCs w:val="18"/>
        </w:rPr>
      </w:pPr>
      <w:r w:rsidRPr="00E16006">
        <w:rPr>
          <w:color w:val="000000" w:themeColor="text1"/>
          <w:sz w:val="18"/>
          <w:szCs w:val="18"/>
        </w:rPr>
        <w:t>Eye</w:t>
      </w:r>
      <w:r w:rsidRPr="00E16006">
        <w:rPr>
          <w:color w:val="000000" w:themeColor="text1"/>
          <w:spacing w:val="-5"/>
          <w:sz w:val="18"/>
          <w:szCs w:val="18"/>
        </w:rPr>
        <w:t xml:space="preserve"> </w:t>
      </w:r>
      <w:r w:rsidRPr="00E16006">
        <w:rPr>
          <w:color w:val="000000" w:themeColor="text1"/>
          <w:sz w:val="18"/>
          <w:szCs w:val="18"/>
        </w:rPr>
        <w:t>health</w:t>
      </w:r>
      <w:r w:rsidRPr="00E16006">
        <w:rPr>
          <w:color w:val="000000" w:themeColor="text1"/>
          <w:spacing w:val="-5"/>
          <w:sz w:val="18"/>
          <w:szCs w:val="18"/>
        </w:rPr>
        <w:t xml:space="preserve"> </w:t>
      </w:r>
      <w:r w:rsidRPr="00E16006">
        <w:rPr>
          <w:color w:val="000000" w:themeColor="text1"/>
          <w:sz w:val="18"/>
          <w:szCs w:val="18"/>
        </w:rPr>
        <w:t>exam,</w:t>
      </w:r>
      <w:r w:rsidRPr="00E16006">
        <w:rPr>
          <w:color w:val="000000" w:themeColor="text1"/>
          <w:spacing w:val="-5"/>
          <w:sz w:val="18"/>
          <w:szCs w:val="18"/>
        </w:rPr>
        <w:t xml:space="preserve"> </w:t>
      </w:r>
      <w:r w:rsidRPr="00E16006">
        <w:rPr>
          <w:color w:val="000000" w:themeColor="text1"/>
          <w:sz w:val="18"/>
          <w:szCs w:val="18"/>
        </w:rPr>
        <w:t>dilation,</w:t>
      </w:r>
      <w:r w:rsidRPr="00E16006">
        <w:rPr>
          <w:color w:val="000000" w:themeColor="text1"/>
          <w:spacing w:val="-5"/>
          <w:sz w:val="18"/>
          <w:szCs w:val="18"/>
        </w:rPr>
        <w:t xml:space="preserve"> </w:t>
      </w:r>
      <w:r w:rsidRPr="00E16006">
        <w:rPr>
          <w:color w:val="000000" w:themeColor="text1"/>
          <w:sz w:val="18"/>
          <w:szCs w:val="18"/>
        </w:rPr>
        <w:t>prescription</w:t>
      </w:r>
      <w:r w:rsidRPr="00E16006">
        <w:rPr>
          <w:color w:val="000000" w:themeColor="text1"/>
          <w:spacing w:val="-5"/>
          <w:sz w:val="18"/>
          <w:szCs w:val="18"/>
        </w:rPr>
        <w:t xml:space="preserve"> </w:t>
      </w:r>
      <w:r w:rsidRPr="00E16006">
        <w:rPr>
          <w:color w:val="000000" w:themeColor="text1"/>
          <w:sz w:val="18"/>
          <w:szCs w:val="18"/>
        </w:rPr>
        <w:t>and</w:t>
      </w:r>
      <w:r w:rsidRPr="00E16006">
        <w:rPr>
          <w:color w:val="000000" w:themeColor="text1"/>
          <w:spacing w:val="-4"/>
          <w:sz w:val="18"/>
          <w:szCs w:val="18"/>
        </w:rPr>
        <w:t xml:space="preserve"> </w:t>
      </w:r>
      <w:r w:rsidRPr="00E16006">
        <w:rPr>
          <w:color w:val="000000" w:themeColor="text1"/>
          <w:sz w:val="18"/>
          <w:szCs w:val="18"/>
        </w:rPr>
        <w:t>refraction</w:t>
      </w:r>
      <w:r w:rsidRPr="00E16006">
        <w:rPr>
          <w:color w:val="000000" w:themeColor="text1"/>
          <w:spacing w:val="-5"/>
          <w:sz w:val="18"/>
          <w:szCs w:val="18"/>
        </w:rPr>
        <w:t xml:space="preserve"> </w:t>
      </w:r>
      <w:r w:rsidRPr="00E16006">
        <w:rPr>
          <w:color w:val="000000" w:themeColor="text1"/>
          <w:sz w:val="18"/>
          <w:szCs w:val="18"/>
        </w:rPr>
        <w:t>for</w:t>
      </w:r>
      <w:r w:rsidRPr="00E16006">
        <w:rPr>
          <w:color w:val="000000" w:themeColor="text1"/>
          <w:spacing w:val="-5"/>
          <w:sz w:val="18"/>
          <w:szCs w:val="18"/>
        </w:rPr>
        <w:t xml:space="preserve"> </w:t>
      </w:r>
      <w:r w:rsidRPr="00E16006">
        <w:rPr>
          <w:color w:val="000000" w:themeColor="text1"/>
          <w:sz w:val="18"/>
          <w:szCs w:val="18"/>
        </w:rPr>
        <w:t>glasses:</w:t>
      </w:r>
      <w:r w:rsidRPr="00E16006">
        <w:rPr>
          <w:color w:val="000000" w:themeColor="text1"/>
          <w:spacing w:val="1"/>
          <w:sz w:val="18"/>
          <w:szCs w:val="18"/>
        </w:rPr>
        <w:t xml:space="preserve"> </w:t>
      </w:r>
      <w:r w:rsidR="00786FD3" w:rsidRPr="00E16006">
        <w:rPr>
          <w:color w:val="000000" w:themeColor="text1"/>
          <w:spacing w:val="-5"/>
          <w:sz w:val="18"/>
          <w:szCs w:val="18"/>
        </w:rPr>
        <w:t xml:space="preserve">Covered in full </w:t>
      </w:r>
      <w:r w:rsidRPr="00E16006">
        <w:rPr>
          <w:color w:val="000000" w:themeColor="text1"/>
          <w:sz w:val="18"/>
          <w:szCs w:val="18"/>
        </w:rPr>
        <w:t>after a</w:t>
      </w:r>
      <w:r w:rsidR="00786FD3" w:rsidRPr="00E16006">
        <w:rPr>
          <w:color w:val="000000" w:themeColor="text1"/>
          <w:sz w:val="18"/>
          <w:szCs w:val="18"/>
        </w:rPr>
        <w:t xml:space="preserve"> $</w:t>
      </w:r>
      <w:r w:rsidR="00E16006" w:rsidRPr="00E16006">
        <w:rPr>
          <w:color w:val="000000" w:themeColor="text1"/>
          <w:sz w:val="18"/>
          <w:szCs w:val="18"/>
        </w:rPr>
        <w:t>20</w:t>
      </w:r>
      <w:r w:rsidRPr="00E16006">
        <w:rPr>
          <w:color w:val="000000" w:themeColor="text1"/>
          <w:sz w:val="18"/>
          <w:szCs w:val="18"/>
        </w:rPr>
        <w:t xml:space="preserve"> copay.</w:t>
      </w:r>
    </w:p>
    <w:p w14:paraId="28A750EB" w14:textId="48555181" w:rsidR="009333AE" w:rsidRDefault="0097636E">
      <w:pPr>
        <w:pStyle w:val="BodyText"/>
        <w:kinsoku w:val="0"/>
        <w:overflowPunct w:val="0"/>
        <w:spacing w:line="20" w:lineRule="exact"/>
        <w:ind w:left="85"/>
        <w:rPr>
          <w:sz w:val="2"/>
          <w:szCs w:val="2"/>
        </w:rPr>
      </w:pPr>
      <w:r>
        <w:rPr>
          <w:noProof/>
          <w:sz w:val="2"/>
          <w:szCs w:val="2"/>
        </w:rPr>
        <mc:AlternateContent>
          <mc:Choice Requires="wpg">
            <w:drawing>
              <wp:inline distT="0" distB="0" distL="0" distR="0" wp14:anchorId="42FA8447" wp14:editId="2D5C487B">
                <wp:extent cx="4850130" cy="12700"/>
                <wp:effectExtent l="13970" t="10160" r="12700" b="0"/>
                <wp:docPr id="9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12700"/>
                          <a:chOff x="0" y="0"/>
                          <a:chExt cx="7638" cy="20"/>
                        </a:xfrm>
                      </wpg:grpSpPr>
                      <wps:wsp>
                        <wps:cNvPr id="93" name="Freeform 22"/>
                        <wps:cNvSpPr>
                          <a:spLocks/>
                        </wps:cNvSpPr>
                        <wps:spPr bwMode="auto">
                          <a:xfrm>
                            <a:off x="0" y="5"/>
                            <a:ext cx="7638" cy="1"/>
                          </a:xfrm>
                          <a:custGeom>
                            <a:avLst/>
                            <a:gdLst>
                              <a:gd name="T0" fmla="*/ 0 w 7638"/>
                              <a:gd name="T1" fmla="*/ 0 h 1"/>
                              <a:gd name="T2" fmla="*/ 7638 w 7638"/>
                              <a:gd name="T3" fmla="*/ 0 h 1"/>
                            </a:gdLst>
                            <a:ahLst/>
                            <a:cxnLst>
                              <a:cxn ang="0">
                                <a:pos x="T0" y="T1"/>
                              </a:cxn>
                              <a:cxn ang="0">
                                <a:pos x="T2" y="T3"/>
                              </a:cxn>
                            </a:cxnLst>
                            <a:rect l="0" t="0" r="r" b="b"/>
                            <a:pathLst>
                              <a:path w="7638" h="1">
                                <a:moveTo>
                                  <a:pt x="0" y="0"/>
                                </a:moveTo>
                                <a:lnTo>
                                  <a:pt x="76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EEB2F3" id="Group 21" o:spid="_x0000_s1026" style="width:381.9pt;height:1pt;mso-position-horizontal-relative:char;mso-position-vertical-relative:line" coordsize="7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">
                <v:shape id="Freeform 22" o:spid="_x0000_s1027" style="position:absolute;top:5;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" path="m,l7638,e" filled="f" strokeweight=".5pt">
                  <v:path arrowok="t" o:connecttype="custom" o:connectlocs="0,0;7638,0" o:connectangles="0,0"/>
                </v:shape>
                <w10:anchorlock/>
              </v:group>
            </w:pict>
          </mc:Fallback>
        </mc:AlternateContent>
      </w:r>
    </w:p>
    <w:p w14:paraId="35D7FFF1" w14:textId="3E882F14" w:rsidR="004C3069" w:rsidRPr="00F15AED" w:rsidRDefault="004C3069" w:rsidP="004C3069">
      <w:pPr>
        <w:pStyle w:val="PSBullets"/>
        <w:numPr>
          <w:ilvl w:val="0"/>
          <w:numId w:val="14"/>
        </w:numPr>
        <w:ind w:right="360"/>
      </w:pPr>
      <w:r w:rsidRPr="003755C6">
        <w:t xml:space="preserve">Retinal imaging: </w:t>
      </w:r>
      <w:bookmarkStart w:id="0" w:name="_Hlk79502976"/>
      <w:r w:rsidRPr="00E16006">
        <w:t xml:space="preserve">Up to a </w:t>
      </w:r>
      <w:r w:rsidRPr="00E16006">
        <w:rPr>
          <w:b/>
        </w:rPr>
        <w:t>$39</w:t>
      </w:r>
      <w:r w:rsidRPr="00E16006">
        <w:t xml:space="preserve"> copay</w:t>
      </w:r>
      <w:r w:rsidRPr="00E16006">
        <w:rPr>
          <w:color w:val="D8107D"/>
        </w:rPr>
        <w:t xml:space="preserve"> </w:t>
      </w:r>
      <w:bookmarkEnd w:id="0"/>
      <w:r w:rsidRPr="00E16006">
        <w:t>on</w:t>
      </w:r>
      <w:r w:rsidRPr="003755C6">
        <w:t xml:space="preserve"> routine retinal screening when</w:t>
      </w:r>
      <w:r>
        <w:t xml:space="preserve"> </w:t>
      </w:r>
      <w:r w:rsidRPr="003755C6">
        <w:t>performed by a private practice.</w:t>
      </w:r>
    </w:p>
    <w:p w14:paraId="3A829FB6" w14:textId="3E7299CF" w:rsidR="009333AE" w:rsidRDefault="0097636E">
      <w:pPr>
        <w:pStyle w:val="BodyText"/>
        <w:kinsoku w:val="0"/>
        <w:overflowPunct w:val="0"/>
        <w:spacing w:before="10"/>
        <w:rPr>
          <w:sz w:val="8"/>
          <w:szCs w:val="8"/>
        </w:rPr>
      </w:pPr>
      <w:r>
        <w:rPr>
          <w:noProof/>
        </w:rPr>
        <mc:AlternateContent>
          <mc:Choice Requires="wps">
            <w:drawing>
              <wp:anchor distT="0" distB="0" distL="0" distR="0" simplePos="0" relativeHeight="251625472" behindDoc="0" locked="0" layoutInCell="0" allowOverlap="1" wp14:anchorId="1FB16007" wp14:editId="05162ABF">
                <wp:simplePos x="0" y="0"/>
                <wp:positionH relativeFrom="page">
                  <wp:posOffset>2458720</wp:posOffset>
                </wp:positionH>
                <wp:positionV relativeFrom="paragraph">
                  <wp:posOffset>80010</wp:posOffset>
                </wp:positionV>
                <wp:extent cx="4856480" cy="0"/>
                <wp:effectExtent l="0" t="0" r="0" b="0"/>
                <wp:wrapTopAndBottom/>
                <wp:docPr id="9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0"/>
                        </a:xfrm>
                        <a:custGeom>
                          <a:avLst/>
                          <a:gdLst>
                            <a:gd name="T0" fmla="*/ 0 w 7648"/>
                            <a:gd name="T1" fmla="*/ 0 h 1"/>
                            <a:gd name="T2" fmla="*/ 7648 w 7648"/>
                            <a:gd name="T3" fmla="*/ 0 h 1"/>
                          </a:gdLst>
                          <a:ahLst/>
                          <a:cxnLst>
                            <a:cxn ang="0">
                              <a:pos x="T0" y="T1"/>
                            </a:cxn>
                            <a:cxn ang="0">
                              <a:pos x="T2" y="T3"/>
                            </a:cxn>
                          </a:cxnLst>
                          <a:rect l="0" t="0" r="r" b="b"/>
                          <a:pathLst>
                            <a:path w="7648" h="1">
                              <a:moveTo>
                                <a:pt x="0" y="0"/>
                              </a:moveTo>
                              <a:lnTo>
                                <a:pt x="7648"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7534" id="Freeform 23" o:spid="_x0000_s1026" style="position:absolute;margin-left:193.6pt;margin-top:6.3pt;width:382.4pt;height:0;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" o:allowincell="f" path="m,l7648,e" filled="f" strokecolor="#0090d9" strokeweight="3pt">
                <v:path arrowok="t" o:connecttype="custom" o:connectlocs="0,0;4856480,0" o:connectangles="0,0"/>
                <w10:wrap type="topAndBottom" anchorx="page"/>
              </v:shape>
            </w:pict>
          </mc:Fallback>
        </mc:AlternateContent>
      </w:r>
    </w:p>
    <w:p w14:paraId="4035D6D1" w14:textId="5CF5B497" w:rsidR="009333AE" w:rsidRPr="00EA0E7F" w:rsidRDefault="009333AE">
      <w:pPr>
        <w:pStyle w:val="BodyText"/>
        <w:tabs>
          <w:tab w:val="left" w:pos="5924"/>
        </w:tabs>
        <w:kinsoku w:val="0"/>
        <w:overflowPunct w:val="0"/>
        <w:spacing w:before="120"/>
        <w:ind w:left="87"/>
        <w:rPr>
          <w:position w:val="1"/>
        </w:rPr>
      </w:pPr>
      <w:r w:rsidRPr="00EA0E7F">
        <w:rPr>
          <w:b/>
          <w:bCs/>
          <w:sz w:val="22"/>
          <w:szCs w:val="22"/>
          <w:u w:val="thick"/>
        </w:rPr>
        <w:t>Frame</w:t>
      </w:r>
      <w:r w:rsidRPr="00EA0E7F">
        <w:rPr>
          <w:b/>
          <w:bCs/>
          <w:sz w:val="22"/>
          <w:szCs w:val="22"/>
        </w:rPr>
        <w:tab/>
      </w:r>
      <w:r w:rsidRPr="00EA0E7F">
        <w:rPr>
          <w:position w:val="1"/>
        </w:rPr>
        <w:t>Once</w:t>
      </w:r>
      <w:r w:rsidRPr="00EA0E7F">
        <w:rPr>
          <w:spacing w:val="-3"/>
          <w:position w:val="1"/>
        </w:rPr>
        <w:t xml:space="preserve"> </w:t>
      </w:r>
      <w:r w:rsidRPr="00EA0E7F">
        <w:rPr>
          <w:position w:val="1"/>
        </w:rPr>
        <w:t>every</w:t>
      </w:r>
      <w:r w:rsidRPr="00EA0E7F">
        <w:rPr>
          <w:spacing w:val="-1"/>
          <w:position w:val="1"/>
        </w:rPr>
        <w:t xml:space="preserve"> </w:t>
      </w:r>
      <w:r w:rsidR="00E16006">
        <w:rPr>
          <w:b/>
          <w:bCs/>
          <w:position w:val="1"/>
        </w:rPr>
        <w:t>24</w:t>
      </w:r>
      <w:r w:rsidRPr="00EA0E7F">
        <w:rPr>
          <w:b/>
          <w:bCs/>
          <w:spacing w:val="-3"/>
          <w:position w:val="1"/>
        </w:rPr>
        <w:t xml:space="preserve"> </w:t>
      </w:r>
      <w:r w:rsidRPr="00EA0E7F">
        <w:rPr>
          <w:position w:val="1"/>
        </w:rPr>
        <w:t>months</w:t>
      </w:r>
    </w:p>
    <w:p w14:paraId="5DEE9DF3" w14:textId="5F00800E" w:rsidR="00786FD3" w:rsidRPr="00E16006" w:rsidRDefault="009333AE" w:rsidP="00E16006">
      <w:pPr>
        <w:pStyle w:val="ListParagraph"/>
        <w:numPr>
          <w:ilvl w:val="0"/>
          <w:numId w:val="11"/>
        </w:numPr>
        <w:tabs>
          <w:tab w:val="left" w:pos="305"/>
        </w:tabs>
        <w:kinsoku w:val="0"/>
        <w:overflowPunct w:val="0"/>
        <w:spacing w:before="20"/>
        <w:ind w:left="304" w:hanging="203"/>
        <w:rPr>
          <w:rFonts w:ascii="Symbol" w:hAnsi="Symbol" w:cs="Symbol"/>
          <w:sz w:val="18"/>
          <w:szCs w:val="18"/>
        </w:rPr>
      </w:pPr>
      <w:r w:rsidRPr="00EA0E7F">
        <w:rPr>
          <w:sz w:val="18"/>
          <w:szCs w:val="18"/>
        </w:rPr>
        <w:t>Allowance:</w:t>
      </w:r>
      <w:r w:rsidRPr="00EA0E7F">
        <w:rPr>
          <w:spacing w:val="-5"/>
          <w:sz w:val="18"/>
          <w:szCs w:val="18"/>
        </w:rPr>
        <w:t xml:space="preserve"> </w:t>
      </w:r>
      <w:r w:rsidRPr="00E16006">
        <w:rPr>
          <w:b/>
          <w:bCs/>
          <w:sz w:val="18"/>
          <w:szCs w:val="18"/>
        </w:rPr>
        <w:t>$</w:t>
      </w:r>
      <w:r w:rsidR="00E16006" w:rsidRPr="00E16006">
        <w:rPr>
          <w:b/>
          <w:bCs/>
          <w:sz w:val="18"/>
          <w:szCs w:val="18"/>
        </w:rPr>
        <w:t>130</w:t>
      </w:r>
      <w:r w:rsidRPr="00E16006">
        <w:rPr>
          <w:b/>
          <w:bCs/>
          <w:spacing w:val="-4"/>
          <w:sz w:val="18"/>
          <w:szCs w:val="18"/>
        </w:rPr>
        <w:t xml:space="preserve"> </w:t>
      </w:r>
      <w:r w:rsidR="00EC37A3" w:rsidRPr="00E16006">
        <w:rPr>
          <w:rStyle w:val="PSHiddenText-Character-Willnotbevisible"/>
        </w:rPr>
        <w:t>remove statement if eyewear copay does not apply</w:t>
      </w:r>
      <w:r w:rsidR="00EC37A3" w:rsidRPr="00E16006">
        <w:t xml:space="preserve"> </w:t>
      </w:r>
      <w:r w:rsidRPr="00E16006">
        <w:rPr>
          <w:sz w:val="18"/>
          <w:szCs w:val="18"/>
        </w:rPr>
        <w:t>after</w:t>
      </w:r>
      <w:r w:rsidRPr="00E16006">
        <w:rPr>
          <w:spacing w:val="-3"/>
          <w:sz w:val="18"/>
          <w:szCs w:val="18"/>
        </w:rPr>
        <w:t xml:space="preserve"> </w:t>
      </w:r>
      <w:r w:rsidRPr="00E16006">
        <w:rPr>
          <w:b/>
          <w:bCs/>
          <w:sz w:val="18"/>
          <w:szCs w:val="18"/>
        </w:rPr>
        <w:t>$</w:t>
      </w:r>
      <w:r w:rsidR="00E16006" w:rsidRPr="00E16006">
        <w:rPr>
          <w:b/>
          <w:bCs/>
          <w:sz w:val="18"/>
          <w:szCs w:val="18"/>
        </w:rPr>
        <w:t>20</w:t>
      </w:r>
      <w:r w:rsidRPr="00E16006">
        <w:rPr>
          <w:b/>
          <w:bCs/>
          <w:spacing w:val="-5"/>
          <w:sz w:val="18"/>
          <w:szCs w:val="18"/>
        </w:rPr>
        <w:t xml:space="preserve"> </w:t>
      </w:r>
      <w:r w:rsidRPr="00E16006">
        <w:rPr>
          <w:sz w:val="18"/>
          <w:szCs w:val="18"/>
        </w:rPr>
        <w:t>eyewear</w:t>
      </w:r>
      <w:r w:rsidRPr="00E16006">
        <w:rPr>
          <w:spacing w:val="-4"/>
          <w:sz w:val="18"/>
          <w:szCs w:val="18"/>
        </w:rPr>
        <w:t xml:space="preserve"> </w:t>
      </w:r>
      <w:r w:rsidRPr="00E16006">
        <w:rPr>
          <w:sz w:val="18"/>
          <w:szCs w:val="18"/>
        </w:rPr>
        <w:t>copay.</w:t>
      </w:r>
      <w:r w:rsidR="00EA0E7F" w:rsidRPr="00EA0E7F">
        <w:rPr>
          <w:position w:val="5"/>
          <w:sz w:val="9"/>
          <w:szCs w:val="9"/>
        </w:rPr>
        <w:t xml:space="preserve"> </w:t>
      </w:r>
    </w:p>
    <w:p w14:paraId="262E519D" w14:textId="345A37C0" w:rsidR="009333AE" w:rsidRDefault="0097636E">
      <w:pPr>
        <w:pStyle w:val="BodyText"/>
        <w:kinsoku w:val="0"/>
        <w:overflowPunct w:val="0"/>
        <w:spacing w:line="20" w:lineRule="exact"/>
        <w:ind w:left="83"/>
        <w:rPr>
          <w:sz w:val="2"/>
          <w:szCs w:val="2"/>
        </w:rPr>
      </w:pPr>
      <w:r>
        <w:rPr>
          <w:noProof/>
          <w:sz w:val="2"/>
          <w:szCs w:val="2"/>
        </w:rPr>
        <mc:AlternateContent>
          <mc:Choice Requires="wpg">
            <w:drawing>
              <wp:inline distT="0" distB="0" distL="0" distR="0" wp14:anchorId="70462AC3" wp14:editId="5DAC4183">
                <wp:extent cx="4853305" cy="12700"/>
                <wp:effectExtent l="12700" t="5080" r="10795" b="1270"/>
                <wp:docPr id="8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12700"/>
                          <a:chOff x="0" y="0"/>
                          <a:chExt cx="7643" cy="20"/>
                        </a:xfrm>
                      </wpg:grpSpPr>
                      <wps:wsp>
                        <wps:cNvPr id="90" name="Freeform 25"/>
                        <wps:cNvSpPr>
                          <a:spLocks/>
                        </wps:cNvSpPr>
                        <wps:spPr bwMode="auto">
                          <a:xfrm>
                            <a:off x="0" y="2"/>
                            <a:ext cx="7643" cy="1"/>
                          </a:xfrm>
                          <a:custGeom>
                            <a:avLst/>
                            <a:gdLst>
                              <a:gd name="T0" fmla="*/ 0 w 7643"/>
                              <a:gd name="T1" fmla="*/ 0 h 1"/>
                              <a:gd name="T2" fmla="*/ 7643 w 7643"/>
                              <a:gd name="T3" fmla="*/ 0 h 1"/>
                            </a:gdLst>
                            <a:ahLst/>
                            <a:cxnLst>
                              <a:cxn ang="0">
                                <a:pos x="T0" y="T1"/>
                              </a:cxn>
                              <a:cxn ang="0">
                                <a:pos x="T2" y="T3"/>
                              </a:cxn>
                            </a:cxnLst>
                            <a:rect l="0" t="0" r="r" b="b"/>
                            <a:pathLst>
                              <a:path w="7643" h="1">
                                <a:moveTo>
                                  <a:pt x="0" y="0"/>
                                </a:moveTo>
                                <a:lnTo>
                                  <a:pt x="764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005B32" id="Group 24" o:spid="_x0000_s1026" style="width:382.15pt;height:1pt;mso-position-horizontal-relative:char;mso-position-vertical-relative:line" coordsize="7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">
                <v:shape id="Freeform 25" o:spid="_x0000_s1027" style="position:absolute;top:2;width:7643;height:1;visibility:visible;mso-wrap-style:square;v-text-anchor:top" coordsize="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" path="m,l7643,e" filled="f" strokeweight=".25pt">
                  <v:path arrowok="t" o:connecttype="custom" o:connectlocs="0,0;7643,0" o:connectangles="0,0"/>
                </v:shape>
                <w10:anchorlock/>
              </v:group>
            </w:pict>
          </mc:Fallback>
        </mc:AlternateContent>
      </w:r>
    </w:p>
    <w:p w14:paraId="59FDC1CF" w14:textId="5A046DE6" w:rsidR="009333AE" w:rsidRPr="000D096A" w:rsidRDefault="009333AE">
      <w:pPr>
        <w:pStyle w:val="ListParagraph"/>
        <w:numPr>
          <w:ilvl w:val="0"/>
          <w:numId w:val="11"/>
        </w:numPr>
        <w:tabs>
          <w:tab w:val="left" w:pos="305"/>
        </w:tabs>
        <w:kinsoku w:val="0"/>
        <w:overflowPunct w:val="0"/>
        <w:spacing w:line="209" w:lineRule="exact"/>
        <w:ind w:left="304" w:hanging="203"/>
        <w:rPr>
          <w:rFonts w:ascii="Symbol" w:hAnsi="Symbol" w:cs="Symbol"/>
          <w:color w:val="000000" w:themeColor="text1"/>
          <w:sz w:val="18"/>
          <w:szCs w:val="18"/>
        </w:rPr>
      </w:pPr>
      <w:r w:rsidRPr="000D096A">
        <w:rPr>
          <w:color w:val="000000" w:themeColor="text1"/>
          <w:sz w:val="18"/>
          <w:szCs w:val="18"/>
        </w:rPr>
        <w:t>Costco,</w:t>
      </w:r>
      <w:r w:rsidRPr="000D096A">
        <w:rPr>
          <w:color w:val="000000" w:themeColor="text1"/>
          <w:spacing w:val="-5"/>
          <w:sz w:val="18"/>
          <w:szCs w:val="18"/>
        </w:rPr>
        <w:t xml:space="preserve"> </w:t>
      </w:r>
      <w:r w:rsidRPr="000D096A">
        <w:rPr>
          <w:color w:val="000000" w:themeColor="text1"/>
          <w:sz w:val="18"/>
          <w:szCs w:val="18"/>
        </w:rPr>
        <w:t>Walmart</w:t>
      </w:r>
      <w:r w:rsidRPr="000D096A">
        <w:rPr>
          <w:color w:val="000000" w:themeColor="text1"/>
          <w:spacing w:val="-5"/>
          <w:sz w:val="18"/>
          <w:szCs w:val="18"/>
        </w:rPr>
        <w:t xml:space="preserve"> </w:t>
      </w:r>
      <w:r w:rsidRPr="000D096A">
        <w:rPr>
          <w:color w:val="000000" w:themeColor="text1"/>
          <w:sz w:val="18"/>
          <w:szCs w:val="18"/>
        </w:rPr>
        <w:t>and</w:t>
      </w:r>
      <w:r w:rsidRPr="000D096A">
        <w:rPr>
          <w:color w:val="000000" w:themeColor="text1"/>
          <w:spacing w:val="-5"/>
          <w:sz w:val="18"/>
          <w:szCs w:val="18"/>
        </w:rPr>
        <w:t xml:space="preserve"> </w:t>
      </w:r>
      <w:r w:rsidRPr="000D096A">
        <w:rPr>
          <w:color w:val="000000" w:themeColor="text1"/>
          <w:sz w:val="18"/>
          <w:szCs w:val="18"/>
        </w:rPr>
        <w:t>Sam’s</w:t>
      </w:r>
      <w:r w:rsidRPr="000D096A">
        <w:rPr>
          <w:color w:val="000000" w:themeColor="text1"/>
          <w:spacing w:val="-5"/>
          <w:sz w:val="18"/>
          <w:szCs w:val="18"/>
        </w:rPr>
        <w:t xml:space="preserve"> </w:t>
      </w:r>
      <w:r w:rsidRPr="000D096A">
        <w:rPr>
          <w:color w:val="000000" w:themeColor="text1"/>
          <w:sz w:val="18"/>
          <w:szCs w:val="18"/>
        </w:rPr>
        <w:t>Club:</w:t>
      </w:r>
      <w:r w:rsidRPr="000D096A">
        <w:rPr>
          <w:color w:val="000000" w:themeColor="text1"/>
          <w:spacing w:val="1"/>
          <w:sz w:val="18"/>
          <w:szCs w:val="18"/>
        </w:rPr>
        <w:t xml:space="preserve"> </w:t>
      </w:r>
      <w:r w:rsidRPr="00E16006">
        <w:rPr>
          <w:b/>
          <w:bCs/>
          <w:color w:val="000000" w:themeColor="text1"/>
          <w:sz w:val="18"/>
          <w:szCs w:val="18"/>
        </w:rPr>
        <w:t>$</w:t>
      </w:r>
      <w:r w:rsidR="00E16006" w:rsidRPr="00E16006">
        <w:rPr>
          <w:b/>
          <w:bCs/>
          <w:color w:val="000000" w:themeColor="text1"/>
          <w:sz w:val="18"/>
          <w:szCs w:val="18"/>
        </w:rPr>
        <w:t>70</w:t>
      </w:r>
      <w:r w:rsidRPr="00E16006">
        <w:rPr>
          <w:b/>
          <w:bCs/>
          <w:color w:val="000000" w:themeColor="text1"/>
          <w:spacing w:val="-4"/>
          <w:sz w:val="18"/>
          <w:szCs w:val="18"/>
        </w:rPr>
        <w:t xml:space="preserve"> </w:t>
      </w:r>
      <w:r w:rsidR="00EC37A3" w:rsidRPr="00E16006">
        <w:rPr>
          <w:rStyle w:val="PSHiddenText-Character-Willnotbevisible"/>
        </w:rPr>
        <w:t>remove statement if eyewear copay does not apply</w:t>
      </w:r>
      <w:r w:rsidRPr="00E16006">
        <w:rPr>
          <w:color w:val="000000" w:themeColor="text1"/>
          <w:sz w:val="18"/>
          <w:szCs w:val="18"/>
        </w:rPr>
        <w:t>allowance</w:t>
      </w:r>
      <w:r w:rsidR="00F37869" w:rsidRPr="00E16006">
        <w:rPr>
          <w:color w:val="000000" w:themeColor="text1"/>
          <w:sz w:val="18"/>
          <w:szCs w:val="18"/>
        </w:rPr>
        <w:t xml:space="preserve"> </w:t>
      </w:r>
      <w:r w:rsidRPr="00E16006">
        <w:rPr>
          <w:color w:val="000000" w:themeColor="text1"/>
          <w:spacing w:val="-3"/>
          <w:sz w:val="18"/>
          <w:szCs w:val="18"/>
        </w:rPr>
        <w:t xml:space="preserve"> </w:t>
      </w:r>
      <w:r w:rsidRPr="00E16006">
        <w:rPr>
          <w:color w:val="000000" w:themeColor="text1"/>
          <w:sz w:val="18"/>
          <w:szCs w:val="18"/>
        </w:rPr>
        <w:t>after</w:t>
      </w:r>
      <w:r w:rsidRPr="00E16006">
        <w:rPr>
          <w:color w:val="000000" w:themeColor="text1"/>
          <w:spacing w:val="-4"/>
          <w:sz w:val="18"/>
          <w:szCs w:val="18"/>
        </w:rPr>
        <w:t xml:space="preserve"> </w:t>
      </w:r>
      <w:r w:rsidRPr="00E16006">
        <w:rPr>
          <w:b/>
          <w:bCs/>
          <w:color w:val="000000" w:themeColor="text1"/>
          <w:sz w:val="18"/>
          <w:szCs w:val="18"/>
        </w:rPr>
        <w:t>$</w:t>
      </w:r>
      <w:r w:rsidR="00E16006" w:rsidRPr="00E16006">
        <w:rPr>
          <w:b/>
          <w:bCs/>
          <w:color w:val="000000" w:themeColor="text1"/>
          <w:sz w:val="18"/>
          <w:szCs w:val="18"/>
        </w:rPr>
        <w:t>20</w:t>
      </w:r>
      <w:r w:rsidRPr="00E16006">
        <w:rPr>
          <w:b/>
          <w:bCs/>
          <w:color w:val="000000" w:themeColor="text1"/>
          <w:spacing w:val="-5"/>
          <w:sz w:val="18"/>
          <w:szCs w:val="18"/>
        </w:rPr>
        <w:t xml:space="preserve"> </w:t>
      </w:r>
      <w:r w:rsidRPr="00E16006">
        <w:rPr>
          <w:color w:val="000000" w:themeColor="text1"/>
          <w:sz w:val="18"/>
          <w:szCs w:val="18"/>
        </w:rPr>
        <w:t>eyewear</w:t>
      </w:r>
      <w:r w:rsidRPr="00E16006">
        <w:rPr>
          <w:color w:val="000000" w:themeColor="text1"/>
          <w:spacing w:val="-5"/>
          <w:sz w:val="18"/>
          <w:szCs w:val="18"/>
        </w:rPr>
        <w:t xml:space="preserve"> </w:t>
      </w:r>
      <w:r w:rsidRPr="00E16006">
        <w:rPr>
          <w:color w:val="000000" w:themeColor="text1"/>
          <w:sz w:val="18"/>
          <w:szCs w:val="18"/>
        </w:rPr>
        <w:t>copay.</w:t>
      </w:r>
    </w:p>
    <w:p w14:paraId="770110DE" w14:textId="77777777" w:rsidR="009333AE" w:rsidRDefault="009333AE">
      <w:pPr>
        <w:pStyle w:val="BodyText"/>
        <w:kinsoku w:val="0"/>
        <w:overflowPunct w:val="0"/>
        <w:ind w:left="260" w:right="83"/>
        <w:rPr>
          <w:color w:val="000000" w:themeColor="text1"/>
        </w:rPr>
      </w:pPr>
      <w:r w:rsidRPr="000D096A">
        <w:rPr>
          <w:color w:val="000000" w:themeColor="text1"/>
        </w:rPr>
        <w:t xml:space="preserve">You will receive an additional </w:t>
      </w:r>
      <w:r w:rsidRPr="000D096A">
        <w:rPr>
          <w:b/>
          <w:bCs/>
          <w:color w:val="000000" w:themeColor="text1"/>
        </w:rPr>
        <w:t xml:space="preserve">20% </w:t>
      </w:r>
      <w:r w:rsidRPr="000D096A">
        <w:rPr>
          <w:color w:val="000000" w:themeColor="text1"/>
        </w:rPr>
        <w:t>savings on the amount that you pay over your allowance.</w:t>
      </w:r>
      <w:r w:rsidRPr="000D096A">
        <w:rPr>
          <w:color w:val="000000" w:themeColor="text1"/>
          <w:spacing w:val="1"/>
        </w:rPr>
        <w:t xml:space="preserve"> </w:t>
      </w:r>
      <w:r w:rsidRPr="000D096A">
        <w:rPr>
          <w:color w:val="000000" w:themeColor="text1"/>
        </w:rPr>
        <w:t>This</w:t>
      </w:r>
      <w:r w:rsidRPr="000D096A">
        <w:rPr>
          <w:color w:val="000000" w:themeColor="text1"/>
          <w:spacing w:val="-6"/>
        </w:rPr>
        <w:t xml:space="preserve"> </w:t>
      </w:r>
      <w:r w:rsidRPr="000D096A">
        <w:rPr>
          <w:color w:val="000000" w:themeColor="text1"/>
        </w:rPr>
        <w:t>offer</w:t>
      </w:r>
      <w:r w:rsidRPr="000D096A">
        <w:rPr>
          <w:color w:val="000000" w:themeColor="text1"/>
          <w:spacing w:val="-5"/>
        </w:rPr>
        <w:t xml:space="preserve"> </w:t>
      </w:r>
      <w:r w:rsidRPr="000D096A">
        <w:rPr>
          <w:color w:val="000000" w:themeColor="text1"/>
        </w:rPr>
        <w:t>is</w:t>
      </w:r>
      <w:r w:rsidRPr="000D096A">
        <w:rPr>
          <w:color w:val="000000" w:themeColor="text1"/>
          <w:spacing w:val="-5"/>
        </w:rPr>
        <w:t xml:space="preserve"> </w:t>
      </w:r>
      <w:r w:rsidRPr="000D096A">
        <w:rPr>
          <w:color w:val="000000" w:themeColor="text1"/>
        </w:rPr>
        <w:t>available</w:t>
      </w:r>
      <w:r w:rsidRPr="000D096A">
        <w:rPr>
          <w:color w:val="000000" w:themeColor="text1"/>
          <w:spacing w:val="-5"/>
        </w:rPr>
        <w:t xml:space="preserve"> </w:t>
      </w:r>
      <w:r w:rsidRPr="000D096A">
        <w:rPr>
          <w:color w:val="000000" w:themeColor="text1"/>
        </w:rPr>
        <w:t>from</w:t>
      </w:r>
      <w:r w:rsidRPr="000D096A">
        <w:rPr>
          <w:color w:val="000000" w:themeColor="text1"/>
          <w:spacing w:val="-6"/>
        </w:rPr>
        <w:t xml:space="preserve"> </w:t>
      </w:r>
      <w:r w:rsidRPr="000D096A">
        <w:rPr>
          <w:color w:val="000000" w:themeColor="text1"/>
        </w:rPr>
        <w:t>all</w:t>
      </w:r>
      <w:r w:rsidRPr="000D096A">
        <w:rPr>
          <w:color w:val="000000" w:themeColor="text1"/>
          <w:spacing w:val="-5"/>
        </w:rPr>
        <w:t xml:space="preserve"> </w:t>
      </w:r>
      <w:r w:rsidRPr="000D096A">
        <w:rPr>
          <w:color w:val="000000" w:themeColor="text1"/>
        </w:rPr>
        <w:t>participating</w:t>
      </w:r>
      <w:r w:rsidRPr="000D096A">
        <w:rPr>
          <w:color w:val="000000" w:themeColor="text1"/>
          <w:spacing w:val="-5"/>
        </w:rPr>
        <w:t xml:space="preserve"> </w:t>
      </w:r>
      <w:r w:rsidRPr="000D096A">
        <w:rPr>
          <w:color w:val="000000" w:themeColor="text1"/>
        </w:rPr>
        <w:t>locations</w:t>
      </w:r>
      <w:r w:rsidRPr="000D096A">
        <w:rPr>
          <w:color w:val="000000" w:themeColor="text1"/>
          <w:spacing w:val="-5"/>
        </w:rPr>
        <w:t xml:space="preserve"> </w:t>
      </w:r>
      <w:r w:rsidRPr="000D096A">
        <w:rPr>
          <w:color w:val="000000" w:themeColor="text1"/>
        </w:rPr>
        <w:t>except</w:t>
      </w:r>
      <w:r w:rsidRPr="000D096A">
        <w:rPr>
          <w:color w:val="000000" w:themeColor="text1"/>
          <w:spacing w:val="-6"/>
        </w:rPr>
        <w:t xml:space="preserve"> </w:t>
      </w:r>
      <w:r w:rsidRPr="000D096A">
        <w:rPr>
          <w:color w:val="000000" w:themeColor="text1"/>
        </w:rPr>
        <w:t>Costco,</w:t>
      </w:r>
      <w:r w:rsidRPr="000D096A">
        <w:rPr>
          <w:color w:val="000000" w:themeColor="text1"/>
          <w:spacing w:val="-5"/>
        </w:rPr>
        <w:t xml:space="preserve"> </w:t>
      </w:r>
      <w:r w:rsidRPr="000D096A">
        <w:rPr>
          <w:color w:val="000000" w:themeColor="text1"/>
        </w:rPr>
        <w:t>Walmart</w:t>
      </w:r>
      <w:r w:rsidRPr="000D096A">
        <w:rPr>
          <w:color w:val="000000" w:themeColor="text1"/>
          <w:spacing w:val="-5"/>
        </w:rPr>
        <w:t xml:space="preserve"> </w:t>
      </w:r>
      <w:r w:rsidRPr="000D096A">
        <w:rPr>
          <w:color w:val="000000" w:themeColor="text1"/>
        </w:rPr>
        <w:t>and</w:t>
      </w:r>
      <w:r w:rsidRPr="000D096A">
        <w:rPr>
          <w:color w:val="000000" w:themeColor="text1"/>
          <w:spacing w:val="-5"/>
        </w:rPr>
        <w:t xml:space="preserve"> </w:t>
      </w:r>
      <w:r w:rsidRPr="000D096A">
        <w:rPr>
          <w:color w:val="000000" w:themeColor="text1"/>
        </w:rPr>
        <w:t>Sam’s</w:t>
      </w:r>
      <w:r w:rsidRPr="000D096A">
        <w:rPr>
          <w:color w:val="000000" w:themeColor="text1"/>
          <w:spacing w:val="-5"/>
        </w:rPr>
        <w:t xml:space="preserve"> </w:t>
      </w:r>
      <w:r w:rsidRPr="000D096A">
        <w:rPr>
          <w:color w:val="000000" w:themeColor="text1"/>
        </w:rPr>
        <w:t>Club.</w:t>
      </w:r>
    </w:p>
    <w:p w14:paraId="7EF0F959" w14:textId="4CCAB1EF" w:rsidR="000D096A" w:rsidRPr="007266FE" w:rsidRDefault="0097636E" w:rsidP="007266FE">
      <w:pPr>
        <w:pStyle w:val="BodyText"/>
        <w:kinsoku w:val="0"/>
        <w:overflowPunct w:val="0"/>
        <w:ind w:left="260" w:right="83"/>
        <w:rPr>
          <w:color w:val="000000" w:themeColor="text1"/>
        </w:rPr>
      </w:pPr>
      <w:r>
        <w:rPr>
          <w:noProof/>
          <w:sz w:val="2"/>
          <w:szCs w:val="2"/>
        </w:rPr>
        <mc:AlternateContent>
          <mc:Choice Requires="wpg">
            <w:drawing>
              <wp:inline distT="0" distB="0" distL="0" distR="0" wp14:anchorId="048A4E10" wp14:editId="65DC3ADA">
                <wp:extent cx="4894580" cy="45085"/>
                <wp:effectExtent l="10795" t="0" r="9525" b="0"/>
                <wp:docPr id="8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4580" cy="45085"/>
                          <a:chOff x="0" y="0"/>
                          <a:chExt cx="7638" cy="20"/>
                        </a:xfrm>
                      </wpg:grpSpPr>
                      <wps:wsp>
                        <wps:cNvPr id="88" name="Freeform 27"/>
                        <wps:cNvSpPr>
                          <a:spLocks/>
                        </wps:cNvSpPr>
                        <wps:spPr bwMode="auto">
                          <a:xfrm>
                            <a:off x="0" y="5"/>
                            <a:ext cx="7638" cy="1"/>
                          </a:xfrm>
                          <a:custGeom>
                            <a:avLst/>
                            <a:gdLst>
                              <a:gd name="T0" fmla="*/ 0 w 7638"/>
                              <a:gd name="T1" fmla="*/ 0 h 1"/>
                              <a:gd name="T2" fmla="*/ 7638 w 7638"/>
                              <a:gd name="T3" fmla="*/ 0 h 1"/>
                            </a:gdLst>
                            <a:ahLst/>
                            <a:cxnLst>
                              <a:cxn ang="0">
                                <a:pos x="T0" y="T1"/>
                              </a:cxn>
                              <a:cxn ang="0">
                                <a:pos x="T2" y="T3"/>
                              </a:cxn>
                            </a:cxnLst>
                            <a:rect l="0" t="0" r="r" b="b"/>
                            <a:pathLst>
                              <a:path w="7638" h="1">
                                <a:moveTo>
                                  <a:pt x="0" y="0"/>
                                </a:moveTo>
                                <a:lnTo>
                                  <a:pt x="76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9C230" id="Group 26" o:spid="_x0000_s1026" style="width:385.4pt;height:3.55pt;mso-position-horizontal-relative:char;mso-position-vertical-relative:line" coordsize="7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">
                <v:shape id="Freeform 27" o:spid="_x0000_s1027" style="position:absolute;top:5;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" path="m,l7638,e" filled="f" strokeweight=".5pt">
                  <v:path arrowok="t" o:connecttype="custom" o:connectlocs="0,0;7638,0" o:connectangles="0,0"/>
                </v:shape>
                <w10:anchorlock/>
              </v:group>
            </w:pict>
          </mc:Fallback>
        </mc:AlternateContent>
      </w:r>
    </w:p>
    <w:p w14:paraId="7D9AD054" w14:textId="4F56EFD8" w:rsidR="009333AE" w:rsidRDefault="0097636E">
      <w:pPr>
        <w:pStyle w:val="BodyText"/>
        <w:kinsoku w:val="0"/>
        <w:overflowPunct w:val="0"/>
        <w:spacing w:before="11"/>
        <w:rPr>
          <w:sz w:val="8"/>
          <w:szCs w:val="8"/>
        </w:rPr>
      </w:pPr>
      <w:r>
        <w:rPr>
          <w:noProof/>
        </w:rPr>
        <mc:AlternateContent>
          <mc:Choice Requires="wps">
            <w:drawing>
              <wp:anchor distT="0" distB="0" distL="0" distR="0" simplePos="0" relativeHeight="251626496" behindDoc="0" locked="0" layoutInCell="0" allowOverlap="1" wp14:anchorId="48E1689F" wp14:editId="3A50F86B">
                <wp:simplePos x="0" y="0"/>
                <wp:positionH relativeFrom="page">
                  <wp:posOffset>2458720</wp:posOffset>
                </wp:positionH>
                <wp:positionV relativeFrom="paragraph">
                  <wp:posOffset>80645</wp:posOffset>
                </wp:positionV>
                <wp:extent cx="4856480" cy="0"/>
                <wp:effectExtent l="0" t="0" r="0" b="0"/>
                <wp:wrapTopAndBottom/>
                <wp:docPr id="8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0"/>
                        </a:xfrm>
                        <a:custGeom>
                          <a:avLst/>
                          <a:gdLst>
                            <a:gd name="T0" fmla="*/ 0 w 7648"/>
                            <a:gd name="T1" fmla="*/ 0 h 1"/>
                            <a:gd name="T2" fmla="*/ 7648 w 7648"/>
                            <a:gd name="T3" fmla="*/ 0 h 1"/>
                          </a:gdLst>
                          <a:ahLst/>
                          <a:cxnLst>
                            <a:cxn ang="0">
                              <a:pos x="T0" y="T1"/>
                            </a:cxn>
                            <a:cxn ang="0">
                              <a:pos x="T2" y="T3"/>
                            </a:cxn>
                          </a:cxnLst>
                          <a:rect l="0" t="0" r="r" b="b"/>
                          <a:pathLst>
                            <a:path w="7648" h="1">
                              <a:moveTo>
                                <a:pt x="0" y="0"/>
                              </a:moveTo>
                              <a:lnTo>
                                <a:pt x="7648"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B66C" id="Freeform 28" o:spid="_x0000_s1026" style="position:absolute;margin-left:193.6pt;margin-top:6.35pt;width:382.4pt;height:0;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" o:allowincell="f" path="m,l7648,e" filled="f" strokecolor="#0090d9" strokeweight="3pt">
                <v:path arrowok="t" o:connecttype="custom" o:connectlocs="0,0;4856480,0" o:connectangles="0,0"/>
                <w10:wrap type="topAndBottom" anchorx="page"/>
              </v:shape>
            </w:pict>
          </mc:Fallback>
        </mc:AlternateContent>
      </w:r>
    </w:p>
    <w:p w14:paraId="3737103E" w14:textId="1FF2FCDA" w:rsidR="009333AE" w:rsidRPr="005114DC" w:rsidRDefault="009333AE">
      <w:pPr>
        <w:pStyle w:val="BodyText"/>
        <w:tabs>
          <w:tab w:val="left" w:pos="5809"/>
        </w:tabs>
        <w:kinsoku w:val="0"/>
        <w:overflowPunct w:val="0"/>
        <w:spacing w:before="142"/>
        <w:ind w:left="81"/>
        <w:rPr>
          <w:position w:val="1"/>
        </w:rPr>
      </w:pPr>
      <w:r w:rsidRPr="005114DC">
        <w:rPr>
          <w:b/>
          <w:bCs/>
          <w:sz w:val="22"/>
          <w:szCs w:val="22"/>
          <w:u w:val="thick"/>
        </w:rPr>
        <w:t>Standard</w:t>
      </w:r>
      <w:r w:rsidRPr="005114DC">
        <w:rPr>
          <w:b/>
          <w:bCs/>
          <w:spacing w:val="-7"/>
          <w:sz w:val="22"/>
          <w:szCs w:val="22"/>
          <w:u w:val="thick"/>
        </w:rPr>
        <w:t xml:space="preserve"> </w:t>
      </w:r>
      <w:r w:rsidRPr="005114DC">
        <w:rPr>
          <w:b/>
          <w:bCs/>
          <w:sz w:val="22"/>
          <w:szCs w:val="22"/>
          <w:u w:val="thick"/>
        </w:rPr>
        <w:t>corrective</w:t>
      </w:r>
      <w:r w:rsidRPr="005114DC">
        <w:rPr>
          <w:b/>
          <w:bCs/>
          <w:spacing w:val="-6"/>
          <w:sz w:val="22"/>
          <w:szCs w:val="22"/>
          <w:u w:val="thick"/>
        </w:rPr>
        <w:t xml:space="preserve"> </w:t>
      </w:r>
      <w:r w:rsidRPr="005114DC">
        <w:rPr>
          <w:b/>
          <w:bCs/>
          <w:sz w:val="22"/>
          <w:szCs w:val="22"/>
          <w:u w:val="thick"/>
        </w:rPr>
        <w:t>lenses</w:t>
      </w:r>
      <w:r w:rsidRPr="005114DC">
        <w:rPr>
          <w:b/>
          <w:bCs/>
          <w:sz w:val="22"/>
          <w:szCs w:val="22"/>
        </w:rPr>
        <w:tab/>
      </w:r>
      <w:r w:rsidRPr="005114DC">
        <w:rPr>
          <w:position w:val="1"/>
        </w:rPr>
        <w:t>Once</w:t>
      </w:r>
      <w:r w:rsidRPr="005114DC">
        <w:rPr>
          <w:spacing w:val="-3"/>
          <w:position w:val="1"/>
        </w:rPr>
        <w:t xml:space="preserve"> </w:t>
      </w:r>
      <w:r w:rsidRPr="005114DC">
        <w:rPr>
          <w:position w:val="1"/>
        </w:rPr>
        <w:t>every</w:t>
      </w:r>
      <w:r w:rsidRPr="005114DC">
        <w:rPr>
          <w:spacing w:val="-2"/>
          <w:position w:val="1"/>
        </w:rPr>
        <w:t xml:space="preserve"> </w:t>
      </w:r>
      <w:r w:rsidR="00E16006">
        <w:rPr>
          <w:b/>
          <w:bCs/>
          <w:position w:val="1"/>
        </w:rPr>
        <w:t>12</w:t>
      </w:r>
      <w:r w:rsidRPr="005114DC">
        <w:rPr>
          <w:b/>
          <w:bCs/>
          <w:spacing w:val="-4"/>
          <w:position w:val="1"/>
        </w:rPr>
        <w:t xml:space="preserve"> </w:t>
      </w:r>
      <w:r w:rsidRPr="005114DC">
        <w:rPr>
          <w:position w:val="1"/>
        </w:rPr>
        <w:t>months</w:t>
      </w:r>
    </w:p>
    <w:p w14:paraId="5676D963" w14:textId="3F4F57C4" w:rsidR="009333AE" w:rsidRPr="004950F9" w:rsidRDefault="009333AE">
      <w:pPr>
        <w:pStyle w:val="ListParagraph"/>
        <w:numPr>
          <w:ilvl w:val="0"/>
          <w:numId w:val="11"/>
        </w:numPr>
        <w:tabs>
          <w:tab w:val="left" w:pos="315"/>
        </w:tabs>
        <w:kinsoku w:val="0"/>
        <w:overflowPunct w:val="0"/>
        <w:spacing w:before="42"/>
        <w:ind w:left="314" w:hanging="208"/>
        <w:rPr>
          <w:rFonts w:ascii="Symbol" w:hAnsi="Symbol" w:cs="Symbol"/>
          <w:color w:val="538135" w:themeColor="accent6" w:themeShade="BF"/>
          <w:sz w:val="18"/>
          <w:szCs w:val="18"/>
        </w:rPr>
      </w:pPr>
      <w:r w:rsidRPr="005114DC">
        <w:rPr>
          <w:sz w:val="18"/>
          <w:szCs w:val="18"/>
        </w:rPr>
        <w:t>Single</w:t>
      </w:r>
      <w:r w:rsidRPr="005114DC">
        <w:rPr>
          <w:spacing w:val="-5"/>
          <w:sz w:val="18"/>
          <w:szCs w:val="18"/>
        </w:rPr>
        <w:t xml:space="preserve"> </w:t>
      </w:r>
      <w:r w:rsidRPr="005114DC">
        <w:rPr>
          <w:sz w:val="18"/>
          <w:szCs w:val="18"/>
        </w:rPr>
        <w:t>vision,</w:t>
      </w:r>
      <w:r w:rsidRPr="005114DC">
        <w:rPr>
          <w:spacing w:val="-5"/>
          <w:sz w:val="18"/>
          <w:szCs w:val="18"/>
        </w:rPr>
        <w:t xml:space="preserve"> </w:t>
      </w:r>
      <w:r w:rsidRPr="005114DC">
        <w:rPr>
          <w:sz w:val="18"/>
          <w:szCs w:val="18"/>
        </w:rPr>
        <w:t>lined</w:t>
      </w:r>
      <w:r w:rsidRPr="005114DC">
        <w:rPr>
          <w:spacing w:val="-5"/>
          <w:sz w:val="18"/>
          <w:szCs w:val="18"/>
        </w:rPr>
        <w:t xml:space="preserve"> </w:t>
      </w:r>
      <w:r w:rsidRPr="005114DC">
        <w:rPr>
          <w:sz w:val="18"/>
          <w:szCs w:val="18"/>
        </w:rPr>
        <w:t>bifocal,</w:t>
      </w:r>
      <w:r w:rsidRPr="005114DC">
        <w:rPr>
          <w:spacing w:val="-5"/>
          <w:sz w:val="18"/>
          <w:szCs w:val="18"/>
        </w:rPr>
        <w:t xml:space="preserve"> </w:t>
      </w:r>
      <w:r w:rsidRPr="005114DC">
        <w:rPr>
          <w:sz w:val="18"/>
          <w:szCs w:val="18"/>
        </w:rPr>
        <w:t>lined</w:t>
      </w:r>
      <w:r w:rsidRPr="005114DC">
        <w:rPr>
          <w:spacing w:val="-5"/>
          <w:sz w:val="18"/>
          <w:szCs w:val="18"/>
        </w:rPr>
        <w:t xml:space="preserve"> </w:t>
      </w:r>
      <w:r w:rsidRPr="005114DC">
        <w:rPr>
          <w:sz w:val="18"/>
          <w:szCs w:val="18"/>
        </w:rPr>
        <w:t>trifocal,</w:t>
      </w:r>
      <w:r w:rsidRPr="005114DC">
        <w:rPr>
          <w:spacing w:val="-5"/>
          <w:sz w:val="18"/>
          <w:szCs w:val="18"/>
        </w:rPr>
        <w:t xml:space="preserve"> </w:t>
      </w:r>
      <w:r w:rsidRPr="005114DC">
        <w:rPr>
          <w:sz w:val="18"/>
          <w:szCs w:val="18"/>
        </w:rPr>
        <w:t>lenticular:</w:t>
      </w:r>
      <w:r w:rsidR="004950F9" w:rsidRPr="005114DC">
        <w:rPr>
          <w:sz w:val="18"/>
          <w:szCs w:val="18"/>
        </w:rPr>
        <w:t xml:space="preserve"> </w:t>
      </w:r>
      <w:r w:rsidRPr="00E16006">
        <w:rPr>
          <w:sz w:val="18"/>
          <w:szCs w:val="18"/>
        </w:rPr>
        <w:t>Covered</w:t>
      </w:r>
      <w:r w:rsidRPr="00E16006">
        <w:rPr>
          <w:spacing w:val="-5"/>
          <w:sz w:val="18"/>
          <w:szCs w:val="18"/>
        </w:rPr>
        <w:t xml:space="preserve"> </w:t>
      </w:r>
      <w:r w:rsidRPr="00E16006">
        <w:rPr>
          <w:sz w:val="18"/>
          <w:szCs w:val="18"/>
        </w:rPr>
        <w:t>in</w:t>
      </w:r>
      <w:r w:rsidRPr="00E16006">
        <w:rPr>
          <w:spacing w:val="-5"/>
          <w:sz w:val="18"/>
          <w:szCs w:val="18"/>
        </w:rPr>
        <w:t xml:space="preserve"> </w:t>
      </w:r>
      <w:r w:rsidRPr="00E16006">
        <w:rPr>
          <w:sz w:val="18"/>
          <w:szCs w:val="18"/>
        </w:rPr>
        <w:t>full</w:t>
      </w:r>
      <w:r w:rsidRPr="00E16006">
        <w:rPr>
          <w:spacing w:val="-5"/>
          <w:sz w:val="18"/>
          <w:szCs w:val="18"/>
        </w:rPr>
        <w:t xml:space="preserve"> </w:t>
      </w:r>
      <w:r w:rsidRPr="00E16006">
        <w:rPr>
          <w:sz w:val="18"/>
          <w:szCs w:val="18"/>
        </w:rPr>
        <w:t>after</w:t>
      </w:r>
      <w:r w:rsidRPr="00E16006">
        <w:rPr>
          <w:spacing w:val="-2"/>
          <w:sz w:val="18"/>
          <w:szCs w:val="18"/>
        </w:rPr>
        <w:t xml:space="preserve"> </w:t>
      </w:r>
      <w:r w:rsidRPr="00E16006">
        <w:rPr>
          <w:b/>
          <w:bCs/>
          <w:sz w:val="18"/>
          <w:szCs w:val="18"/>
        </w:rPr>
        <w:t>$</w:t>
      </w:r>
      <w:r w:rsidR="00E16006" w:rsidRPr="00E16006">
        <w:rPr>
          <w:b/>
          <w:bCs/>
          <w:sz w:val="18"/>
          <w:szCs w:val="18"/>
        </w:rPr>
        <w:t>20</w:t>
      </w:r>
      <w:r w:rsidRPr="00E16006">
        <w:rPr>
          <w:b/>
          <w:bCs/>
          <w:spacing w:val="-5"/>
          <w:sz w:val="18"/>
          <w:szCs w:val="18"/>
        </w:rPr>
        <w:t xml:space="preserve"> </w:t>
      </w:r>
      <w:r w:rsidRPr="00E16006">
        <w:rPr>
          <w:sz w:val="18"/>
          <w:szCs w:val="18"/>
        </w:rPr>
        <w:t>eyewear</w:t>
      </w:r>
      <w:r w:rsidRPr="00E16006">
        <w:rPr>
          <w:spacing w:val="-5"/>
          <w:sz w:val="18"/>
          <w:szCs w:val="18"/>
        </w:rPr>
        <w:t xml:space="preserve"> </w:t>
      </w:r>
      <w:r w:rsidRPr="00E16006">
        <w:rPr>
          <w:sz w:val="18"/>
          <w:szCs w:val="18"/>
        </w:rPr>
        <w:t>copay.</w:t>
      </w:r>
      <w:r w:rsidR="005114DC" w:rsidRPr="005114DC">
        <w:rPr>
          <w:color w:val="0070C0"/>
          <w:position w:val="5"/>
          <w:sz w:val="9"/>
          <w:szCs w:val="9"/>
        </w:rPr>
        <w:t xml:space="preserve"> </w:t>
      </w:r>
    </w:p>
    <w:p w14:paraId="287E9404" w14:textId="165DD5AE" w:rsidR="009333AE" w:rsidRDefault="0097636E">
      <w:pPr>
        <w:pStyle w:val="BodyText"/>
        <w:kinsoku w:val="0"/>
        <w:overflowPunct w:val="0"/>
        <w:spacing w:before="10"/>
        <w:rPr>
          <w:sz w:val="8"/>
          <w:szCs w:val="8"/>
        </w:rPr>
      </w:pPr>
      <w:r>
        <w:rPr>
          <w:noProof/>
        </w:rPr>
        <mc:AlternateContent>
          <mc:Choice Requires="wps">
            <w:drawing>
              <wp:anchor distT="0" distB="0" distL="0" distR="0" simplePos="0" relativeHeight="251627520" behindDoc="0" locked="0" layoutInCell="0" allowOverlap="1" wp14:anchorId="0A776711" wp14:editId="3BDFDE3E">
                <wp:simplePos x="0" y="0"/>
                <wp:positionH relativeFrom="page">
                  <wp:posOffset>2458720</wp:posOffset>
                </wp:positionH>
                <wp:positionV relativeFrom="paragraph">
                  <wp:posOffset>80010</wp:posOffset>
                </wp:positionV>
                <wp:extent cx="4856480" cy="0"/>
                <wp:effectExtent l="0" t="0" r="0" b="0"/>
                <wp:wrapTopAndBottom/>
                <wp:docPr id="8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0"/>
                        </a:xfrm>
                        <a:custGeom>
                          <a:avLst/>
                          <a:gdLst>
                            <a:gd name="T0" fmla="*/ 0 w 7648"/>
                            <a:gd name="T1" fmla="*/ 0 h 1"/>
                            <a:gd name="T2" fmla="*/ 7648 w 7648"/>
                            <a:gd name="T3" fmla="*/ 0 h 1"/>
                          </a:gdLst>
                          <a:ahLst/>
                          <a:cxnLst>
                            <a:cxn ang="0">
                              <a:pos x="T0" y="T1"/>
                            </a:cxn>
                            <a:cxn ang="0">
                              <a:pos x="T2" y="T3"/>
                            </a:cxn>
                          </a:cxnLst>
                          <a:rect l="0" t="0" r="r" b="b"/>
                          <a:pathLst>
                            <a:path w="7648" h="1">
                              <a:moveTo>
                                <a:pt x="0" y="0"/>
                              </a:moveTo>
                              <a:lnTo>
                                <a:pt x="7648"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4D60" id="Freeform 29" o:spid="_x0000_s1026" style="position:absolute;margin-left:193.6pt;margin-top:6.3pt;width:382.4pt;height:0;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" o:allowincell="f" path="m,l7648,e" filled="f" strokecolor="#0090d9" strokeweight="3pt">
                <v:path arrowok="t" o:connecttype="custom" o:connectlocs="0,0;4856480,0" o:connectangles="0,0"/>
                <w10:wrap type="topAndBottom" anchorx="page"/>
              </v:shape>
            </w:pict>
          </mc:Fallback>
        </mc:AlternateContent>
      </w:r>
    </w:p>
    <w:p w14:paraId="1B012A42" w14:textId="4BBD51FB" w:rsidR="009333AE" w:rsidRPr="00E16006" w:rsidRDefault="009333AE">
      <w:pPr>
        <w:pStyle w:val="BodyText"/>
        <w:tabs>
          <w:tab w:val="left" w:pos="5809"/>
        </w:tabs>
        <w:kinsoku w:val="0"/>
        <w:overflowPunct w:val="0"/>
        <w:spacing w:before="108"/>
        <w:ind w:left="81"/>
        <w:rPr>
          <w:position w:val="1"/>
        </w:rPr>
      </w:pPr>
      <w:r w:rsidRPr="00E16006">
        <w:rPr>
          <w:b/>
          <w:bCs/>
          <w:color w:val="000000" w:themeColor="text1"/>
          <w:sz w:val="22"/>
          <w:szCs w:val="22"/>
          <w:u w:val="thick"/>
        </w:rPr>
        <w:t>Standard</w:t>
      </w:r>
      <w:r w:rsidRPr="00E16006">
        <w:rPr>
          <w:b/>
          <w:bCs/>
          <w:color w:val="000000" w:themeColor="text1"/>
          <w:spacing w:val="-5"/>
          <w:sz w:val="22"/>
          <w:szCs w:val="22"/>
          <w:u w:val="thick"/>
        </w:rPr>
        <w:t xml:space="preserve"> </w:t>
      </w:r>
      <w:r w:rsidRPr="00E16006">
        <w:rPr>
          <w:b/>
          <w:bCs/>
          <w:color w:val="000000" w:themeColor="text1"/>
          <w:sz w:val="22"/>
          <w:szCs w:val="22"/>
          <w:u w:val="thick"/>
        </w:rPr>
        <w:t>lens</w:t>
      </w:r>
      <w:r w:rsidRPr="00E16006">
        <w:rPr>
          <w:b/>
          <w:bCs/>
          <w:color w:val="000000" w:themeColor="text1"/>
          <w:spacing w:val="-5"/>
          <w:sz w:val="22"/>
          <w:szCs w:val="22"/>
          <w:u w:val="thick"/>
        </w:rPr>
        <w:t xml:space="preserve"> </w:t>
      </w:r>
      <w:r w:rsidRPr="00E16006">
        <w:rPr>
          <w:b/>
          <w:bCs/>
          <w:color w:val="000000" w:themeColor="text1"/>
          <w:sz w:val="22"/>
          <w:szCs w:val="22"/>
          <w:u w:val="thick"/>
        </w:rPr>
        <w:t>enhancements</w:t>
      </w:r>
      <w:r w:rsidRPr="00E16006">
        <w:rPr>
          <w:b/>
          <w:bCs/>
          <w:color w:val="538135" w:themeColor="accent6" w:themeShade="BF"/>
          <w:position w:val="7"/>
          <w:sz w:val="13"/>
          <w:szCs w:val="13"/>
        </w:rPr>
        <w:t>1</w:t>
      </w:r>
      <w:r w:rsidRPr="00E16006">
        <w:rPr>
          <w:b/>
          <w:bCs/>
          <w:position w:val="7"/>
          <w:sz w:val="13"/>
          <w:szCs w:val="13"/>
        </w:rPr>
        <w:tab/>
      </w:r>
      <w:r w:rsidRPr="00E16006">
        <w:rPr>
          <w:color w:val="538135" w:themeColor="accent6" w:themeShade="BF"/>
          <w:position w:val="1"/>
        </w:rPr>
        <w:t>Once</w:t>
      </w:r>
      <w:r w:rsidRPr="00E16006">
        <w:rPr>
          <w:color w:val="538135" w:themeColor="accent6" w:themeShade="BF"/>
          <w:spacing w:val="-3"/>
          <w:position w:val="1"/>
        </w:rPr>
        <w:t xml:space="preserve"> </w:t>
      </w:r>
      <w:r w:rsidRPr="00E16006">
        <w:rPr>
          <w:color w:val="538135" w:themeColor="accent6" w:themeShade="BF"/>
          <w:position w:val="1"/>
        </w:rPr>
        <w:t>every</w:t>
      </w:r>
      <w:r w:rsidRPr="00E16006">
        <w:rPr>
          <w:color w:val="538135" w:themeColor="accent6" w:themeShade="BF"/>
          <w:spacing w:val="-2"/>
          <w:position w:val="1"/>
        </w:rPr>
        <w:t xml:space="preserve"> </w:t>
      </w:r>
      <w:r w:rsidR="00E16006" w:rsidRPr="00E16006">
        <w:rPr>
          <w:b/>
          <w:bCs/>
          <w:color w:val="538135" w:themeColor="accent6" w:themeShade="BF"/>
          <w:position w:val="1"/>
        </w:rPr>
        <w:t>12</w:t>
      </w:r>
      <w:r w:rsidRPr="00E16006">
        <w:rPr>
          <w:b/>
          <w:bCs/>
          <w:color w:val="538135" w:themeColor="accent6" w:themeShade="BF"/>
          <w:spacing w:val="-4"/>
          <w:position w:val="1"/>
        </w:rPr>
        <w:t xml:space="preserve"> </w:t>
      </w:r>
      <w:r w:rsidRPr="00E16006">
        <w:rPr>
          <w:color w:val="538135" w:themeColor="accent6" w:themeShade="BF"/>
          <w:position w:val="1"/>
        </w:rPr>
        <w:t>months</w:t>
      </w:r>
    </w:p>
    <w:p w14:paraId="16BEE06C" w14:textId="2DCBB1BE" w:rsidR="008E6706" w:rsidRPr="00E16006" w:rsidRDefault="008E6706" w:rsidP="008E6706">
      <w:pPr>
        <w:pStyle w:val="BodyText"/>
        <w:numPr>
          <w:ilvl w:val="0"/>
          <w:numId w:val="14"/>
        </w:numPr>
        <w:kinsoku w:val="0"/>
        <w:overflowPunct w:val="0"/>
      </w:pPr>
      <w:r w:rsidRPr="00E16006">
        <w:t>Standard Polycarbonate (child up to age 18)</w:t>
      </w:r>
      <w:r w:rsidRPr="00E16006">
        <w:rPr>
          <w:b/>
          <w:color w:val="D8107D"/>
        </w:rPr>
        <w:t xml:space="preserve">, </w:t>
      </w:r>
      <w:r w:rsidRPr="00E16006">
        <w:rPr>
          <w:vanish/>
        </w:rPr>
        <w:t xml:space="preserve">or </w:t>
      </w:r>
      <w:r w:rsidRPr="00E16006">
        <w:rPr>
          <w:b/>
        </w:rPr>
        <w:t>and</w:t>
      </w:r>
      <w:r w:rsidRPr="00E16006">
        <w:rPr>
          <w:b/>
          <w:color w:val="D8107D"/>
        </w:rPr>
        <w:t xml:space="preserve"> </w:t>
      </w:r>
      <w:r w:rsidRPr="00E16006">
        <w:rPr>
          <w:b/>
        </w:rPr>
        <w:t xml:space="preserve">Ultraviolet (UV) coating </w:t>
      </w:r>
      <w:r w:rsidRPr="00E16006">
        <w:rPr>
          <w:bCs/>
          <w:vanish/>
        </w:rPr>
        <w:t>a</w:t>
      </w:r>
      <w:r w:rsidRPr="00E16006">
        <w:rPr>
          <w:vanish/>
        </w:rPr>
        <w:t>dd covered lens option</w:t>
      </w:r>
      <w:r w:rsidRPr="00E16006">
        <w:t xml:space="preserve">:  </w:t>
      </w:r>
      <w:r w:rsidRPr="00E16006">
        <w:rPr>
          <w:vanish/>
        </w:rPr>
        <w:t xml:space="preserve">or </w:t>
      </w:r>
      <w:r w:rsidRPr="00E16006">
        <w:t xml:space="preserve">Covered in full after </w:t>
      </w:r>
      <w:r w:rsidRPr="00E16006">
        <w:rPr>
          <w:b/>
        </w:rPr>
        <w:t>$</w:t>
      </w:r>
      <w:r w:rsidR="00E16006" w:rsidRPr="00E16006">
        <w:rPr>
          <w:b/>
        </w:rPr>
        <w:t>20</w:t>
      </w:r>
      <w:r w:rsidRPr="00E16006">
        <w:t xml:space="preserve"> eyewear copay.</w:t>
      </w:r>
    </w:p>
    <w:p w14:paraId="33B45CC9" w14:textId="77777777" w:rsidR="009333AE" w:rsidRDefault="009333AE">
      <w:pPr>
        <w:pStyle w:val="BodyText"/>
        <w:kinsoku w:val="0"/>
        <w:overflowPunct w:val="0"/>
        <w:spacing w:line="20" w:lineRule="exact"/>
        <w:ind w:left="83"/>
        <w:rPr>
          <w:sz w:val="2"/>
          <w:szCs w:val="2"/>
        </w:rPr>
      </w:pPr>
    </w:p>
    <w:p w14:paraId="295864C9" w14:textId="6D42B0F3" w:rsidR="008E6706" w:rsidRPr="008E6706" w:rsidRDefault="0097636E" w:rsidP="008E6706">
      <w:pPr>
        <w:pStyle w:val="ListParagraph"/>
        <w:tabs>
          <w:tab w:val="left" w:pos="315"/>
        </w:tabs>
        <w:kinsoku w:val="0"/>
        <w:overflowPunct w:val="0"/>
        <w:ind w:left="107" w:right="413" w:firstLine="0"/>
        <w:rPr>
          <w:rFonts w:ascii="Symbol" w:hAnsi="Symbol" w:cs="Symbol"/>
          <w:color w:val="000000"/>
          <w:sz w:val="18"/>
          <w:szCs w:val="18"/>
        </w:rPr>
      </w:pPr>
      <w:r>
        <w:rPr>
          <w:noProof/>
          <w:sz w:val="2"/>
          <w:szCs w:val="2"/>
        </w:rPr>
        <mc:AlternateContent>
          <mc:Choice Requires="wpg">
            <w:drawing>
              <wp:inline distT="0" distB="0" distL="0" distR="0" wp14:anchorId="6DFC55FF" wp14:editId="1FA08CB5">
                <wp:extent cx="4853305" cy="12700"/>
                <wp:effectExtent l="8890" t="8255" r="5080" b="0"/>
                <wp:docPr id="8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12700"/>
                          <a:chOff x="0" y="0"/>
                          <a:chExt cx="7643" cy="20"/>
                        </a:xfrm>
                      </wpg:grpSpPr>
                      <wps:wsp>
                        <wps:cNvPr id="84" name="Freeform 31"/>
                        <wps:cNvSpPr>
                          <a:spLocks/>
                        </wps:cNvSpPr>
                        <wps:spPr bwMode="auto">
                          <a:xfrm>
                            <a:off x="0" y="2"/>
                            <a:ext cx="7643" cy="1"/>
                          </a:xfrm>
                          <a:custGeom>
                            <a:avLst/>
                            <a:gdLst>
                              <a:gd name="T0" fmla="*/ 0 w 7643"/>
                              <a:gd name="T1" fmla="*/ 0 h 1"/>
                              <a:gd name="T2" fmla="*/ 7643 w 7643"/>
                              <a:gd name="T3" fmla="*/ 0 h 1"/>
                            </a:gdLst>
                            <a:ahLst/>
                            <a:cxnLst>
                              <a:cxn ang="0">
                                <a:pos x="T0" y="T1"/>
                              </a:cxn>
                              <a:cxn ang="0">
                                <a:pos x="T2" y="T3"/>
                              </a:cxn>
                            </a:cxnLst>
                            <a:rect l="0" t="0" r="r" b="b"/>
                            <a:pathLst>
                              <a:path w="7643" h="1">
                                <a:moveTo>
                                  <a:pt x="0" y="0"/>
                                </a:moveTo>
                                <a:lnTo>
                                  <a:pt x="764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01A5E7" id="Group 30" o:spid="_x0000_s1026" style="width:382.15pt;height:1pt;mso-position-horizontal-relative:char;mso-position-vertical-relative:line" coordsize="7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">
                <v:shape id="Freeform 31" o:spid="_x0000_s1027" style="position:absolute;top:2;width:7643;height:1;visibility:visible;mso-wrap-style:square;v-text-anchor:top" coordsize="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" path="m,l7643,e" filled="f" strokeweight=".25pt">
                  <v:path arrowok="t" o:connecttype="custom" o:connectlocs="0,0;7643,0" o:connectangles="0,0"/>
                </v:shape>
                <w10:anchorlock/>
              </v:group>
            </w:pict>
          </mc:Fallback>
        </mc:AlternateContent>
      </w:r>
    </w:p>
    <w:p w14:paraId="3F1F3DB9" w14:textId="44AFFDA2" w:rsidR="008E6706" w:rsidRPr="00A84D7E" w:rsidRDefault="006959C5" w:rsidP="008E6706">
      <w:pPr>
        <w:pStyle w:val="PSBullets"/>
        <w:ind w:right="360"/>
      </w:pPr>
      <w:r w:rsidRPr="00A84D7E">
        <w:rPr>
          <w:vanish/>
          <w:highlight w:val="cyan"/>
        </w:rPr>
        <w:t>If one of the lens enhancements listed below is covered in full, delete it from this list and add it above where indicated</w:t>
      </w:r>
      <w:r>
        <w:t xml:space="preserve"> </w:t>
      </w:r>
      <w:r w:rsidR="008E6706">
        <w:t xml:space="preserve">Progressive Standard, Progressive Premium/Custom, Standard Polycarbonate (adult), Scratch-resistant coatings, </w:t>
      </w:r>
      <w:r w:rsidR="00724D6D">
        <w:t xml:space="preserve">Solid or Gradient </w:t>
      </w:r>
      <w:r w:rsidR="008E6706">
        <w:t>Tints, Anti-reflective, Photochromic</w:t>
      </w:r>
      <w:r w:rsidR="008E6706" w:rsidRPr="003755C6">
        <w:t>:</w:t>
      </w:r>
      <w:r w:rsidR="008E6706" w:rsidRPr="003755C6">
        <w:rPr>
          <w:color w:val="000000"/>
        </w:rPr>
        <w:t xml:space="preserve">  Your cost will be limited to a copay that MetLife has negotiated for you. These copays can be viewed after enrollment at </w:t>
      </w:r>
      <w:hyperlink r:id="rId9" w:history="1">
        <w:r w:rsidR="008E6706" w:rsidRPr="00D77698">
          <w:rPr>
            <w:rStyle w:val="Hyperlink"/>
          </w:rPr>
          <w:t>metlife.com/mybenefits</w:t>
        </w:r>
      </w:hyperlink>
      <w:r w:rsidR="008E6706" w:rsidRPr="003755C6">
        <w:rPr>
          <w:color w:val="000000"/>
        </w:rPr>
        <w:t>.</w:t>
      </w:r>
    </w:p>
    <w:p w14:paraId="2C8FBFB8" w14:textId="60A2882C" w:rsidR="009333AE" w:rsidRDefault="0097636E">
      <w:pPr>
        <w:pStyle w:val="BodyText"/>
        <w:kinsoku w:val="0"/>
        <w:overflowPunct w:val="0"/>
        <w:spacing w:before="1"/>
        <w:rPr>
          <w:sz w:val="8"/>
          <w:szCs w:val="8"/>
        </w:rPr>
      </w:pPr>
      <w:r>
        <w:rPr>
          <w:noProof/>
        </w:rPr>
        <mc:AlternateContent>
          <mc:Choice Requires="wps">
            <w:drawing>
              <wp:anchor distT="0" distB="0" distL="0" distR="0" simplePos="0" relativeHeight="251628544" behindDoc="0" locked="0" layoutInCell="0" allowOverlap="1" wp14:anchorId="047C1046" wp14:editId="5378E97F">
                <wp:simplePos x="0" y="0"/>
                <wp:positionH relativeFrom="page">
                  <wp:posOffset>2458720</wp:posOffset>
                </wp:positionH>
                <wp:positionV relativeFrom="paragraph">
                  <wp:posOffset>74295</wp:posOffset>
                </wp:positionV>
                <wp:extent cx="4856480" cy="0"/>
                <wp:effectExtent l="0" t="0" r="0" b="0"/>
                <wp:wrapTopAndBottom/>
                <wp:docPr id="8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0"/>
                        </a:xfrm>
                        <a:custGeom>
                          <a:avLst/>
                          <a:gdLst>
                            <a:gd name="T0" fmla="*/ 0 w 7648"/>
                            <a:gd name="T1" fmla="*/ 0 h 1"/>
                            <a:gd name="T2" fmla="*/ 7648 w 7648"/>
                            <a:gd name="T3" fmla="*/ 0 h 1"/>
                          </a:gdLst>
                          <a:ahLst/>
                          <a:cxnLst>
                            <a:cxn ang="0">
                              <a:pos x="T0" y="T1"/>
                            </a:cxn>
                            <a:cxn ang="0">
                              <a:pos x="T2" y="T3"/>
                            </a:cxn>
                          </a:cxnLst>
                          <a:rect l="0" t="0" r="r" b="b"/>
                          <a:pathLst>
                            <a:path w="7648" h="1">
                              <a:moveTo>
                                <a:pt x="0" y="0"/>
                              </a:moveTo>
                              <a:lnTo>
                                <a:pt x="7648"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BFC0" id="Freeform 32" o:spid="_x0000_s1026" style="position:absolute;margin-left:193.6pt;margin-top:5.85pt;width:382.4pt;height:0;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" o:allowincell="f" path="m,l7648,e" filled="f" strokecolor="#0090d9" strokeweight="3pt">
                <v:path arrowok="t" o:connecttype="custom" o:connectlocs="0,0;4856480,0" o:connectangles="0,0"/>
                <w10:wrap type="topAndBottom" anchorx="page"/>
              </v:shape>
            </w:pict>
          </mc:Fallback>
        </mc:AlternateContent>
      </w:r>
    </w:p>
    <w:p w14:paraId="00319970" w14:textId="77777777" w:rsidR="00F05FC0" w:rsidRDefault="00F05FC0">
      <w:pPr>
        <w:pStyle w:val="BodyText"/>
        <w:tabs>
          <w:tab w:val="left" w:pos="5809"/>
        </w:tabs>
        <w:kinsoku w:val="0"/>
        <w:overflowPunct w:val="0"/>
        <w:spacing w:before="108"/>
        <w:ind w:left="81"/>
        <w:rPr>
          <w:b/>
          <w:bCs/>
          <w:color w:val="000000" w:themeColor="text1"/>
          <w:sz w:val="22"/>
          <w:szCs w:val="22"/>
          <w:u w:val="thick"/>
        </w:rPr>
      </w:pPr>
    </w:p>
    <w:p w14:paraId="21BAC3B2" w14:textId="76E236C5" w:rsidR="009333AE" w:rsidRPr="00E16006" w:rsidRDefault="009333AE">
      <w:pPr>
        <w:pStyle w:val="BodyText"/>
        <w:tabs>
          <w:tab w:val="left" w:pos="5809"/>
        </w:tabs>
        <w:kinsoku w:val="0"/>
        <w:overflowPunct w:val="0"/>
        <w:spacing w:before="108"/>
        <w:ind w:left="81"/>
        <w:rPr>
          <w:position w:val="1"/>
        </w:rPr>
      </w:pPr>
      <w:r w:rsidRPr="00E16006">
        <w:rPr>
          <w:b/>
          <w:bCs/>
          <w:color w:val="000000" w:themeColor="text1"/>
          <w:sz w:val="22"/>
          <w:szCs w:val="22"/>
          <w:u w:val="thick"/>
        </w:rPr>
        <w:t>Contact</w:t>
      </w:r>
      <w:r w:rsidRPr="00E16006">
        <w:rPr>
          <w:b/>
          <w:bCs/>
          <w:color w:val="000000" w:themeColor="text1"/>
          <w:spacing w:val="-5"/>
          <w:sz w:val="22"/>
          <w:szCs w:val="22"/>
          <w:u w:val="thick"/>
        </w:rPr>
        <w:t xml:space="preserve"> </w:t>
      </w:r>
      <w:r w:rsidRPr="00E16006">
        <w:rPr>
          <w:b/>
          <w:bCs/>
          <w:color w:val="000000" w:themeColor="text1"/>
          <w:sz w:val="22"/>
          <w:szCs w:val="22"/>
          <w:u w:val="thick"/>
        </w:rPr>
        <w:t>lenses</w:t>
      </w:r>
      <w:r w:rsidR="00C735F0" w:rsidRPr="00E16006">
        <w:rPr>
          <w:b/>
          <w:bCs/>
          <w:color w:val="000000" w:themeColor="text1"/>
          <w:sz w:val="22"/>
          <w:szCs w:val="22"/>
          <w:u w:val="thick"/>
        </w:rPr>
        <w:t xml:space="preserve"> (instead of eyeglasses)</w:t>
      </w:r>
      <w:r w:rsidR="001327F9" w:rsidRPr="00E16006">
        <w:rPr>
          <w:b/>
          <w:bCs/>
          <w:color w:val="000000" w:themeColor="text1"/>
          <w:sz w:val="22"/>
          <w:szCs w:val="22"/>
        </w:rPr>
        <w:t xml:space="preserve"> </w:t>
      </w:r>
      <w:r w:rsidR="006959C5" w:rsidRPr="00E16006">
        <w:rPr>
          <w:vanish/>
        </w:rPr>
        <w:t xml:space="preserve"> </w:t>
      </w:r>
      <w:r w:rsidR="006959C5" w:rsidRPr="00E16006">
        <w:rPr>
          <w:vanish/>
          <w:color w:val="000000"/>
        </w:rPr>
        <w:t>remove if CLs are CIF</w:t>
      </w:r>
      <w:r w:rsidRPr="00E16006">
        <w:rPr>
          <w:color w:val="000000" w:themeColor="text1"/>
          <w:position w:val="1"/>
        </w:rPr>
        <w:t>Once</w:t>
      </w:r>
      <w:r w:rsidRPr="00E16006">
        <w:rPr>
          <w:color w:val="000000" w:themeColor="text1"/>
          <w:spacing w:val="-3"/>
          <w:position w:val="1"/>
        </w:rPr>
        <w:t xml:space="preserve"> </w:t>
      </w:r>
      <w:r w:rsidRPr="00E16006">
        <w:rPr>
          <w:color w:val="000000" w:themeColor="text1"/>
          <w:position w:val="1"/>
        </w:rPr>
        <w:t>every</w:t>
      </w:r>
      <w:r w:rsidRPr="00E16006">
        <w:rPr>
          <w:color w:val="000000" w:themeColor="text1"/>
          <w:spacing w:val="-1"/>
          <w:position w:val="1"/>
        </w:rPr>
        <w:t xml:space="preserve"> </w:t>
      </w:r>
      <w:r w:rsidR="00E16006" w:rsidRPr="00E16006">
        <w:rPr>
          <w:b/>
          <w:bCs/>
          <w:color w:val="000000" w:themeColor="text1"/>
          <w:position w:val="1"/>
        </w:rPr>
        <w:t>12</w:t>
      </w:r>
      <w:r w:rsidRPr="00E16006">
        <w:rPr>
          <w:b/>
          <w:bCs/>
          <w:color w:val="000000" w:themeColor="text1"/>
          <w:spacing w:val="-2"/>
          <w:position w:val="1"/>
        </w:rPr>
        <w:t xml:space="preserve"> </w:t>
      </w:r>
      <w:r w:rsidRPr="00E16006">
        <w:rPr>
          <w:color w:val="000000" w:themeColor="text1"/>
          <w:position w:val="1"/>
        </w:rPr>
        <w:t>months</w:t>
      </w:r>
    </w:p>
    <w:p w14:paraId="14F252F1" w14:textId="396437E5" w:rsidR="009333AE" w:rsidRPr="00E16006" w:rsidRDefault="009333AE">
      <w:pPr>
        <w:pStyle w:val="ListParagraph"/>
        <w:numPr>
          <w:ilvl w:val="0"/>
          <w:numId w:val="11"/>
        </w:numPr>
        <w:tabs>
          <w:tab w:val="left" w:pos="261"/>
        </w:tabs>
        <w:kinsoku w:val="0"/>
        <w:overflowPunct w:val="0"/>
        <w:spacing w:before="7"/>
        <w:ind w:left="260" w:hanging="154"/>
        <w:rPr>
          <w:rFonts w:ascii="Symbol" w:hAnsi="Symbol" w:cs="Symbol"/>
          <w:color w:val="F4B083" w:themeColor="accent2" w:themeTint="99"/>
          <w:sz w:val="18"/>
          <w:szCs w:val="18"/>
        </w:rPr>
      </w:pPr>
      <w:r w:rsidRPr="00E16006">
        <w:rPr>
          <w:color w:val="000000" w:themeColor="text1"/>
          <w:sz w:val="18"/>
          <w:szCs w:val="18"/>
        </w:rPr>
        <w:t>Contact</w:t>
      </w:r>
      <w:r w:rsidRPr="00E16006">
        <w:rPr>
          <w:color w:val="000000" w:themeColor="text1"/>
          <w:spacing w:val="-5"/>
          <w:sz w:val="18"/>
          <w:szCs w:val="18"/>
        </w:rPr>
        <w:t xml:space="preserve"> </w:t>
      </w:r>
      <w:r w:rsidRPr="00E16006">
        <w:rPr>
          <w:color w:val="000000" w:themeColor="text1"/>
          <w:sz w:val="18"/>
          <w:szCs w:val="18"/>
        </w:rPr>
        <w:t>fitting</w:t>
      </w:r>
      <w:r w:rsidRPr="00E16006">
        <w:rPr>
          <w:color w:val="000000" w:themeColor="text1"/>
          <w:spacing w:val="-4"/>
          <w:sz w:val="18"/>
          <w:szCs w:val="18"/>
        </w:rPr>
        <w:t xml:space="preserve"> </w:t>
      </w:r>
      <w:r w:rsidRPr="00E16006">
        <w:rPr>
          <w:color w:val="000000" w:themeColor="text1"/>
          <w:sz w:val="18"/>
          <w:szCs w:val="18"/>
        </w:rPr>
        <w:t>and</w:t>
      </w:r>
      <w:r w:rsidRPr="00E16006">
        <w:rPr>
          <w:color w:val="000000" w:themeColor="text1"/>
          <w:spacing w:val="-4"/>
          <w:sz w:val="18"/>
          <w:szCs w:val="18"/>
        </w:rPr>
        <w:t xml:space="preserve"> </w:t>
      </w:r>
      <w:r w:rsidRPr="00E16006">
        <w:rPr>
          <w:color w:val="000000" w:themeColor="text1"/>
          <w:sz w:val="18"/>
          <w:szCs w:val="18"/>
        </w:rPr>
        <w:t>evaluation:</w:t>
      </w:r>
      <w:r w:rsidRPr="00E16006">
        <w:rPr>
          <w:spacing w:val="-4"/>
          <w:sz w:val="18"/>
          <w:szCs w:val="18"/>
        </w:rPr>
        <w:t xml:space="preserve"> </w:t>
      </w:r>
      <w:r w:rsidR="005804EA" w:rsidRPr="00E16006">
        <w:rPr>
          <w:color w:val="000000" w:themeColor="text1"/>
          <w:spacing w:val="-4"/>
          <w:sz w:val="18"/>
          <w:szCs w:val="18"/>
        </w:rPr>
        <w:t xml:space="preserve">Copay not to exceed </w:t>
      </w:r>
      <w:r w:rsidR="005804EA" w:rsidRPr="00E16006">
        <w:rPr>
          <w:b/>
          <w:bCs/>
          <w:color w:val="000000" w:themeColor="text1"/>
          <w:spacing w:val="-4"/>
          <w:sz w:val="18"/>
          <w:szCs w:val="18"/>
        </w:rPr>
        <w:t>$</w:t>
      </w:r>
      <w:r w:rsidR="00E16006" w:rsidRPr="00E16006">
        <w:rPr>
          <w:b/>
          <w:bCs/>
          <w:color w:val="000000" w:themeColor="text1"/>
          <w:spacing w:val="-4"/>
          <w:sz w:val="18"/>
          <w:szCs w:val="18"/>
        </w:rPr>
        <w:t>60</w:t>
      </w:r>
      <w:r w:rsidR="005804EA" w:rsidRPr="00E16006">
        <w:rPr>
          <w:rFonts w:eastAsia="Times New Roman"/>
        </w:rPr>
        <w:t xml:space="preserve"> </w:t>
      </w:r>
    </w:p>
    <w:p w14:paraId="2F64A1C5" w14:textId="77777777" w:rsidR="009333AE" w:rsidRPr="00E16006" w:rsidRDefault="009333AE">
      <w:pPr>
        <w:pStyle w:val="BodyText"/>
        <w:kinsoku w:val="0"/>
        <w:overflowPunct w:val="0"/>
        <w:spacing w:before="1"/>
        <w:rPr>
          <w:sz w:val="2"/>
          <w:szCs w:val="2"/>
        </w:rPr>
      </w:pPr>
    </w:p>
    <w:p w14:paraId="429EE193" w14:textId="70B87C06" w:rsidR="009333AE" w:rsidRPr="00E16006" w:rsidRDefault="0097636E">
      <w:pPr>
        <w:pStyle w:val="BodyText"/>
        <w:kinsoku w:val="0"/>
        <w:overflowPunct w:val="0"/>
        <w:spacing w:line="20" w:lineRule="exact"/>
        <w:ind w:left="85"/>
        <w:rPr>
          <w:sz w:val="2"/>
          <w:szCs w:val="2"/>
        </w:rPr>
      </w:pPr>
      <w:r w:rsidRPr="00E16006">
        <w:rPr>
          <w:noProof/>
          <w:sz w:val="2"/>
          <w:szCs w:val="2"/>
        </w:rPr>
        <mc:AlternateContent>
          <mc:Choice Requires="wpg">
            <w:drawing>
              <wp:inline distT="0" distB="0" distL="0" distR="0" wp14:anchorId="7383F877" wp14:editId="7A28224A">
                <wp:extent cx="4850130" cy="12700"/>
                <wp:effectExtent l="13970" t="8890" r="12700" b="0"/>
                <wp:docPr id="8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12700"/>
                          <a:chOff x="0" y="0"/>
                          <a:chExt cx="7638" cy="20"/>
                        </a:xfrm>
                      </wpg:grpSpPr>
                      <wps:wsp>
                        <wps:cNvPr id="81" name="Freeform 34"/>
                        <wps:cNvSpPr>
                          <a:spLocks/>
                        </wps:cNvSpPr>
                        <wps:spPr bwMode="auto">
                          <a:xfrm>
                            <a:off x="0" y="5"/>
                            <a:ext cx="7638" cy="1"/>
                          </a:xfrm>
                          <a:custGeom>
                            <a:avLst/>
                            <a:gdLst>
                              <a:gd name="T0" fmla="*/ 0 w 7638"/>
                              <a:gd name="T1" fmla="*/ 0 h 1"/>
                              <a:gd name="T2" fmla="*/ 7638 w 7638"/>
                              <a:gd name="T3" fmla="*/ 0 h 1"/>
                            </a:gdLst>
                            <a:ahLst/>
                            <a:cxnLst>
                              <a:cxn ang="0">
                                <a:pos x="T0" y="T1"/>
                              </a:cxn>
                              <a:cxn ang="0">
                                <a:pos x="T2" y="T3"/>
                              </a:cxn>
                            </a:cxnLst>
                            <a:rect l="0" t="0" r="r" b="b"/>
                            <a:pathLst>
                              <a:path w="7638" h="1">
                                <a:moveTo>
                                  <a:pt x="0" y="0"/>
                                </a:moveTo>
                                <a:lnTo>
                                  <a:pt x="76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6EAA55" id="Group 33" o:spid="_x0000_s1026" style="width:381.9pt;height:1pt;mso-position-horizontal-relative:char;mso-position-vertical-relative:line" coordsize="7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">
                <v:shape id="Freeform 34" o:spid="_x0000_s1027" style="position:absolute;top:5;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" path="m,l7638,e" filled="f" strokeweight=".5pt">
                  <v:path arrowok="t" o:connecttype="custom" o:connectlocs="0,0;7638,0" o:connectangles="0,0"/>
                </v:shape>
                <w10:anchorlock/>
              </v:group>
            </w:pict>
          </mc:Fallback>
        </mc:AlternateContent>
      </w:r>
    </w:p>
    <w:p w14:paraId="6440AA87" w14:textId="0F3DA234" w:rsidR="009333AE" w:rsidRPr="00E16006" w:rsidRDefault="009333AE">
      <w:pPr>
        <w:pStyle w:val="ListParagraph"/>
        <w:numPr>
          <w:ilvl w:val="0"/>
          <w:numId w:val="11"/>
        </w:numPr>
        <w:tabs>
          <w:tab w:val="left" w:pos="261"/>
        </w:tabs>
        <w:kinsoku w:val="0"/>
        <w:overflowPunct w:val="0"/>
        <w:ind w:left="260" w:hanging="154"/>
        <w:rPr>
          <w:rFonts w:ascii="Symbol" w:hAnsi="Symbol" w:cs="Symbol"/>
          <w:color w:val="000000" w:themeColor="text1"/>
          <w:sz w:val="18"/>
          <w:szCs w:val="18"/>
        </w:rPr>
      </w:pPr>
      <w:r w:rsidRPr="00E16006">
        <w:rPr>
          <w:color w:val="000000" w:themeColor="text1"/>
          <w:sz w:val="18"/>
          <w:szCs w:val="18"/>
        </w:rPr>
        <w:t>Elective</w:t>
      </w:r>
      <w:r w:rsidRPr="00E16006">
        <w:rPr>
          <w:color w:val="000000" w:themeColor="text1"/>
          <w:spacing w:val="-4"/>
          <w:sz w:val="18"/>
          <w:szCs w:val="18"/>
        </w:rPr>
        <w:t xml:space="preserve"> </w:t>
      </w:r>
      <w:r w:rsidRPr="00E16006">
        <w:rPr>
          <w:color w:val="000000" w:themeColor="text1"/>
          <w:sz w:val="18"/>
          <w:szCs w:val="18"/>
        </w:rPr>
        <w:t>lenses:</w:t>
      </w:r>
      <w:r w:rsidRPr="00E16006">
        <w:rPr>
          <w:color w:val="000000" w:themeColor="text1"/>
          <w:spacing w:val="-1"/>
          <w:sz w:val="18"/>
          <w:szCs w:val="18"/>
        </w:rPr>
        <w:t xml:space="preserve"> </w:t>
      </w:r>
      <w:r w:rsidR="00A60593" w:rsidRPr="00E16006">
        <w:rPr>
          <w:spacing w:val="-4"/>
          <w:sz w:val="18"/>
          <w:szCs w:val="18"/>
        </w:rPr>
        <w:t>$</w:t>
      </w:r>
      <w:r w:rsidR="00E16006" w:rsidRPr="00E16006">
        <w:rPr>
          <w:b/>
          <w:bCs/>
          <w:spacing w:val="-4"/>
          <w:sz w:val="18"/>
          <w:szCs w:val="18"/>
        </w:rPr>
        <w:t>130</w:t>
      </w:r>
      <w:r w:rsidR="00A60593" w:rsidRPr="00E16006">
        <w:rPr>
          <w:color w:val="000000" w:themeColor="text1"/>
          <w:spacing w:val="-4"/>
          <w:sz w:val="18"/>
          <w:szCs w:val="18"/>
        </w:rPr>
        <w:t xml:space="preserve"> allowance</w:t>
      </w:r>
      <w:r w:rsidR="006959C5" w:rsidRPr="00E16006">
        <w:rPr>
          <w:rStyle w:val="UnresolvedMention"/>
        </w:rPr>
        <w:t xml:space="preserve"> </w:t>
      </w:r>
      <w:r w:rsidR="006959C5" w:rsidRPr="00E16006">
        <w:rPr>
          <w:rStyle w:val="PSHiddenText-Character-Willnotbevisible"/>
        </w:rPr>
        <w:t>use this for Covered Contact Lenses</w:t>
      </w:r>
    </w:p>
    <w:p w14:paraId="1FDAECFD" w14:textId="00EEB16C" w:rsidR="009333AE" w:rsidRPr="00E16006" w:rsidRDefault="0097636E">
      <w:pPr>
        <w:pStyle w:val="BodyText"/>
        <w:kinsoku w:val="0"/>
        <w:overflowPunct w:val="0"/>
        <w:spacing w:line="20" w:lineRule="exact"/>
        <w:ind w:left="85"/>
        <w:rPr>
          <w:sz w:val="2"/>
          <w:szCs w:val="2"/>
        </w:rPr>
      </w:pPr>
      <w:r w:rsidRPr="00E16006">
        <w:rPr>
          <w:noProof/>
          <w:sz w:val="2"/>
          <w:szCs w:val="2"/>
        </w:rPr>
        <mc:AlternateContent>
          <mc:Choice Requires="wpg">
            <w:drawing>
              <wp:inline distT="0" distB="0" distL="0" distR="0" wp14:anchorId="2EBEEE70" wp14:editId="4CF57DFA">
                <wp:extent cx="4850130" cy="12700"/>
                <wp:effectExtent l="13970" t="8255" r="12700" b="0"/>
                <wp:docPr id="7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12700"/>
                          <a:chOff x="0" y="0"/>
                          <a:chExt cx="7638" cy="20"/>
                        </a:xfrm>
                      </wpg:grpSpPr>
                      <wps:wsp>
                        <wps:cNvPr id="79" name="Freeform 36"/>
                        <wps:cNvSpPr>
                          <a:spLocks/>
                        </wps:cNvSpPr>
                        <wps:spPr bwMode="auto">
                          <a:xfrm>
                            <a:off x="0" y="5"/>
                            <a:ext cx="7638" cy="1"/>
                          </a:xfrm>
                          <a:custGeom>
                            <a:avLst/>
                            <a:gdLst>
                              <a:gd name="T0" fmla="*/ 0 w 7638"/>
                              <a:gd name="T1" fmla="*/ 0 h 1"/>
                              <a:gd name="T2" fmla="*/ 7638 w 7638"/>
                              <a:gd name="T3" fmla="*/ 0 h 1"/>
                            </a:gdLst>
                            <a:ahLst/>
                            <a:cxnLst>
                              <a:cxn ang="0">
                                <a:pos x="T0" y="T1"/>
                              </a:cxn>
                              <a:cxn ang="0">
                                <a:pos x="T2" y="T3"/>
                              </a:cxn>
                            </a:cxnLst>
                            <a:rect l="0" t="0" r="r" b="b"/>
                            <a:pathLst>
                              <a:path w="7638" h="1">
                                <a:moveTo>
                                  <a:pt x="0" y="0"/>
                                </a:moveTo>
                                <a:lnTo>
                                  <a:pt x="76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7A804" id="Group 35" o:spid="_x0000_s1026" style="width:381.9pt;height:1pt;mso-position-horizontal-relative:char;mso-position-vertical-relative:line" coordsize="7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">
                <v:shape id="Freeform 36" o:spid="_x0000_s1027" style="position:absolute;top:5;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" path="m,l7638,e" filled="f" strokeweight=".5pt">
                  <v:path arrowok="t" o:connecttype="custom" o:connectlocs="0,0;7638,0" o:connectangles="0,0"/>
                </v:shape>
                <w10:anchorlock/>
              </v:group>
            </w:pict>
          </mc:Fallback>
        </mc:AlternateContent>
      </w:r>
    </w:p>
    <w:p w14:paraId="2CC267A0" w14:textId="0ADC43C0" w:rsidR="009333AE" w:rsidRPr="00E16006" w:rsidRDefault="009333AE">
      <w:pPr>
        <w:pStyle w:val="ListParagraph"/>
        <w:numPr>
          <w:ilvl w:val="0"/>
          <w:numId w:val="11"/>
        </w:numPr>
        <w:tabs>
          <w:tab w:val="left" w:pos="261"/>
        </w:tabs>
        <w:kinsoku w:val="0"/>
        <w:overflowPunct w:val="0"/>
        <w:ind w:left="260" w:hanging="154"/>
        <w:rPr>
          <w:rFonts w:ascii="Symbol" w:hAnsi="Symbol" w:cs="Symbol"/>
          <w:color w:val="000000" w:themeColor="text1"/>
          <w:sz w:val="18"/>
          <w:szCs w:val="18"/>
        </w:rPr>
      </w:pPr>
      <w:r w:rsidRPr="00E16006">
        <w:rPr>
          <w:color w:val="000000" w:themeColor="text1"/>
          <w:sz w:val="18"/>
          <w:szCs w:val="18"/>
        </w:rPr>
        <w:t>Necessary</w:t>
      </w:r>
      <w:r w:rsidRPr="00E16006">
        <w:rPr>
          <w:color w:val="000000" w:themeColor="text1"/>
          <w:spacing w:val="-6"/>
          <w:sz w:val="18"/>
          <w:szCs w:val="18"/>
        </w:rPr>
        <w:t xml:space="preserve"> </w:t>
      </w:r>
      <w:r w:rsidRPr="00E16006">
        <w:rPr>
          <w:color w:val="000000" w:themeColor="text1"/>
          <w:sz w:val="18"/>
          <w:szCs w:val="18"/>
        </w:rPr>
        <w:t>lenses:</w:t>
      </w:r>
      <w:r w:rsidR="005804EA" w:rsidRPr="00E16006">
        <w:rPr>
          <w:color w:val="000000" w:themeColor="text1"/>
          <w:sz w:val="18"/>
          <w:szCs w:val="18"/>
        </w:rPr>
        <w:t xml:space="preserve"> </w:t>
      </w:r>
      <w:r w:rsidRPr="00E16006">
        <w:rPr>
          <w:color w:val="000000" w:themeColor="text1"/>
          <w:sz w:val="18"/>
          <w:szCs w:val="18"/>
        </w:rPr>
        <w:t>Covered</w:t>
      </w:r>
      <w:r w:rsidRPr="00E16006">
        <w:rPr>
          <w:color w:val="000000" w:themeColor="text1"/>
          <w:spacing w:val="-5"/>
          <w:sz w:val="18"/>
          <w:szCs w:val="18"/>
        </w:rPr>
        <w:t xml:space="preserve"> </w:t>
      </w:r>
      <w:r w:rsidRPr="00E16006">
        <w:rPr>
          <w:color w:val="000000" w:themeColor="text1"/>
          <w:sz w:val="18"/>
          <w:szCs w:val="18"/>
        </w:rPr>
        <w:t>in</w:t>
      </w:r>
      <w:r w:rsidRPr="00E16006">
        <w:rPr>
          <w:color w:val="000000" w:themeColor="text1"/>
          <w:spacing w:val="-5"/>
          <w:sz w:val="18"/>
          <w:szCs w:val="18"/>
        </w:rPr>
        <w:t xml:space="preserve"> </w:t>
      </w:r>
      <w:r w:rsidRPr="00E16006">
        <w:rPr>
          <w:color w:val="000000" w:themeColor="text1"/>
          <w:sz w:val="18"/>
          <w:szCs w:val="18"/>
        </w:rPr>
        <w:t>full</w:t>
      </w:r>
      <w:r w:rsidRPr="00E16006">
        <w:rPr>
          <w:color w:val="000000" w:themeColor="text1"/>
          <w:spacing w:val="4"/>
          <w:sz w:val="18"/>
          <w:szCs w:val="18"/>
        </w:rPr>
        <w:t xml:space="preserve"> </w:t>
      </w:r>
      <w:r w:rsidRPr="00E16006">
        <w:rPr>
          <w:color w:val="000000" w:themeColor="text1"/>
          <w:sz w:val="18"/>
          <w:szCs w:val="18"/>
        </w:rPr>
        <w:t>after</w:t>
      </w:r>
      <w:r w:rsidRPr="00E16006">
        <w:rPr>
          <w:color w:val="000000" w:themeColor="text1"/>
          <w:spacing w:val="-5"/>
          <w:sz w:val="18"/>
          <w:szCs w:val="18"/>
        </w:rPr>
        <w:t xml:space="preserve"> </w:t>
      </w:r>
      <w:r w:rsidRPr="00E16006">
        <w:rPr>
          <w:color w:val="000000" w:themeColor="text1"/>
          <w:sz w:val="18"/>
          <w:szCs w:val="18"/>
        </w:rPr>
        <w:t>eyewear</w:t>
      </w:r>
      <w:r w:rsidRPr="00E16006">
        <w:rPr>
          <w:color w:val="000000" w:themeColor="text1"/>
          <w:spacing w:val="-6"/>
          <w:sz w:val="18"/>
          <w:szCs w:val="18"/>
        </w:rPr>
        <w:t xml:space="preserve"> </w:t>
      </w:r>
      <w:r w:rsidRPr="00E16006">
        <w:rPr>
          <w:color w:val="000000" w:themeColor="text1"/>
          <w:sz w:val="18"/>
          <w:szCs w:val="18"/>
        </w:rPr>
        <w:t>copay.</w:t>
      </w:r>
    </w:p>
    <w:p w14:paraId="390E2411" w14:textId="77777777" w:rsidR="009333AE" w:rsidRDefault="009333AE">
      <w:pPr>
        <w:pStyle w:val="BodyText"/>
        <w:kinsoku w:val="0"/>
        <w:overflowPunct w:val="0"/>
        <w:spacing w:before="5"/>
        <w:rPr>
          <w:sz w:val="8"/>
          <w:szCs w:val="8"/>
        </w:rPr>
      </w:pPr>
    </w:p>
    <w:p w14:paraId="716A4201" w14:textId="26784FFB" w:rsidR="009333AE" w:rsidRPr="00F05FC0" w:rsidRDefault="00D411B5" w:rsidP="004771C1">
      <w:pPr>
        <w:pStyle w:val="PSBodyCopy"/>
        <w:ind w:firstLine="720"/>
        <w:rPr>
          <w:sz w:val="22"/>
          <w:szCs w:val="22"/>
        </w:rPr>
      </w:pPr>
      <w:r>
        <w:rPr>
          <w:sz w:val="22"/>
          <w:szCs w:val="22"/>
        </w:rPr>
        <w:t xml:space="preserve"> </w:t>
      </w:r>
      <w:r w:rsidR="00EF0E77" w:rsidRPr="004771C1">
        <w:rPr>
          <w:rFonts w:eastAsia="Times New Roman" w:cs="Tahoma"/>
          <w:vanish/>
          <w:color w:val="auto"/>
          <w:sz w:val="16"/>
          <w:szCs w:val="16"/>
          <w:highlight w:val="cyan"/>
        </w:rPr>
        <w:t>Insert the appropriate rider here</w:t>
      </w:r>
      <w:r>
        <w:rPr>
          <w:sz w:val="22"/>
          <w:szCs w:val="22"/>
        </w:rPr>
        <w:t xml:space="preserve"> </w:t>
      </w:r>
      <w:r w:rsidR="0097636E">
        <w:rPr>
          <w:noProof/>
        </w:rPr>
        <mc:AlternateContent>
          <mc:Choice Requires="wps">
            <w:drawing>
              <wp:anchor distT="0" distB="0" distL="0" distR="0" simplePos="0" relativeHeight="251629568" behindDoc="0" locked="0" layoutInCell="0" allowOverlap="1" wp14:anchorId="6DCE141A" wp14:editId="31F1DB56">
                <wp:simplePos x="0" y="0"/>
                <wp:positionH relativeFrom="page">
                  <wp:posOffset>2426970</wp:posOffset>
                </wp:positionH>
                <wp:positionV relativeFrom="paragraph">
                  <wp:posOffset>87630</wp:posOffset>
                </wp:positionV>
                <wp:extent cx="4856480" cy="0"/>
                <wp:effectExtent l="0" t="0" r="0" b="0"/>
                <wp:wrapTopAndBottom/>
                <wp:docPr id="7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0"/>
                        </a:xfrm>
                        <a:custGeom>
                          <a:avLst/>
                          <a:gdLst>
                            <a:gd name="T0" fmla="*/ 0 w 7648"/>
                            <a:gd name="T1" fmla="*/ 0 h 1"/>
                            <a:gd name="T2" fmla="*/ 7648 w 7648"/>
                            <a:gd name="T3" fmla="*/ 0 h 1"/>
                          </a:gdLst>
                          <a:ahLst/>
                          <a:cxnLst>
                            <a:cxn ang="0">
                              <a:pos x="T0" y="T1"/>
                            </a:cxn>
                            <a:cxn ang="0">
                              <a:pos x="T2" y="T3"/>
                            </a:cxn>
                          </a:cxnLst>
                          <a:rect l="0" t="0" r="r" b="b"/>
                          <a:pathLst>
                            <a:path w="7648" h="1">
                              <a:moveTo>
                                <a:pt x="0" y="0"/>
                              </a:moveTo>
                              <a:lnTo>
                                <a:pt x="7648"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8BB78" id="Freeform 37" o:spid="_x0000_s1026" style="position:absolute;margin-left:191.1pt;margin-top:6.9pt;width:382.4pt;height:0;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" o:allowincell="f" path="m,l7648,e" filled="f" strokecolor="#0090d9" strokeweight="3pt">
                <v:path arrowok="t" o:connecttype="custom" o:connectlocs="0,0;4856480,0" o:connectangles="0,0"/>
                <w10:wrap type="topAndBottom" anchorx="page"/>
              </v:shape>
            </w:pict>
          </mc:Fallback>
        </mc:AlternateContent>
      </w:r>
    </w:p>
    <w:p w14:paraId="147303CC" w14:textId="77777777" w:rsidR="009333AE" w:rsidRPr="000A0308" w:rsidRDefault="009333AE">
      <w:pPr>
        <w:pStyle w:val="Heading2"/>
        <w:kinsoku w:val="0"/>
        <w:overflowPunct w:val="0"/>
        <w:spacing w:before="0"/>
        <w:ind w:left="188"/>
        <w:rPr>
          <w:color w:val="000000" w:themeColor="text1"/>
          <w:u w:val="none"/>
        </w:rPr>
      </w:pPr>
      <w:r w:rsidRPr="000A0308">
        <w:rPr>
          <w:color w:val="000000" w:themeColor="text1"/>
          <w:u w:val="none"/>
        </w:rPr>
        <w:t>We’re</w:t>
      </w:r>
      <w:r w:rsidRPr="000A0308">
        <w:rPr>
          <w:color w:val="000000" w:themeColor="text1"/>
          <w:spacing w:val="-5"/>
          <w:u w:val="none"/>
        </w:rPr>
        <w:t xml:space="preserve"> </w:t>
      </w:r>
      <w:r w:rsidRPr="000A0308">
        <w:rPr>
          <w:color w:val="000000" w:themeColor="text1"/>
          <w:u w:val="none"/>
        </w:rPr>
        <w:t>here</w:t>
      </w:r>
      <w:r w:rsidRPr="000A0308">
        <w:rPr>
          <w:color w:val="000000" w:themeColor="text1"/>
          <w:spacing w:val="-5"/>
          <w:u w:val="none"/>
        </w:rPr>
        <w:t xml:space="preserve"> </w:t>
      </w:r>
      <w:r w:rsidRPr="000A0308">
        <w:rPr>
          <w:color w:val="000000" w:themeColor="text1"/>
          <w:u w:val="none"/>
        </w:rPr>
        <w:t>to</w:t>
      </w:r>
      <w:r w:rsidRPr="000A0308">
        <w:rPr>
          <w:color w:val="000000" w:themeColor="text1"/>
          <w:spacing w:val="-4"/>
          <w:u w:val="none"/>
        </w:rPr>
        <w:t xml:space="preserve"> </w:t>
      </w:r>
      <w:r w:rsidRPr="000A0308">
        <w:rPr>
          <w:color w:val="000000" w:themeColor="text1"/>
          <w:u w:val="none"/>
        </w:rPr>
        <w:t>help</w:t>
      </w:r>
    </w:p>
    <w:p w14:paraId="47C944A4" w14:textId="0E20EB53" w:rsidR="00304D82" w:rsidRPr="000A0308" w:rsidRDefault="00304D82" w:rsidP="00304D82">
      <w:pPr>
        <w:pStyle w:val="BodyText"/>
        <w:kinsoku w:val="0"/>
        <w:overflowPunct w:val="0"/>
        <w:spacing w:before="93" w:line="207" w:lineRule="exact"/>
        <w:ind w:left="188"/>
        <w:rPr>
          <w:color w:val="000000" w:themeColor="text1"/>
        </w:rPr>
      </w:pPr>
      <w:r>
        <w:rPr>
          <w:color w:val="70AD47" w:themeColor="accent6"/>
        </w:rPr>
        <w:t xml:space="preserve"> </w:t>
      </w:r>
      <w:r w:rsidRPr="000A0308">
        <w:rPr>
          <w:color w:val="000000" w:themeColor="text1"/>
        </w:rPr>
        <w:t>Find</w:t>
      </w:r>
      <w:r w:rsidRPr="000A0308">
        <w:rPr>
          <w:color w:val="000000" w:themeColor="text1"/>
          <w:spacing w:val="-6"/>
        </w:rPr>
        <w:t xml:space="preserve"> </w:t>
      </w:r>
      <w:r w:rsidRPr="000A0308">
        <w:rPr>
          <w:color w:val="000000" w:themeColor="text1"/>
        </w:rPr>
        <w:t>a</w:t>
      </w:r>
      <w:r w:rsidRPr="000A0308">
        <w:rPr>
          <w:color w:val="000000" w:themeColor="text1"/>
          <w:spacing w:val="-5"/>
        </w:rPr>
        <w:t xml:space="preserve"> </w:t>
      </w:r>
      <w:r w:rsidRPr="000A0308">
        <w:rPr>
          <w:color w:val="000000" w:themeColor="text1"/>
        </w:rPr>
        <w:t>Vision</w:t>
      </w:r>
      <w:r w:rsidRPr="000A0308">
        <w:rPr>
          <w:color w:val="000000" w:themeColor="text1"/>
          <w:spacing w:val="-5"/>
        </w:rPr>
        <w:t xml:space="preserve"> </w:t>
      </w:r>
      <w:r w:rsidRPr="000A0308">
        <w:rPr>
          <w:color w:val="000000" w:themeColor="text1"/>
        </w:rPr>
        <w:t>provider</w:t>
      </w:r>
      <w:r w:rsidRPr="000A0308">
        <w:rPr>
          <w:color w:val="000000" w:themeColor="text1"/>
          <w:spacing w:val="-5"/>
        </w:rPr>
        <w:t xml:space="preserve"> </w:t>
      </w:r>
      <w:r w:rsidRPr="000A0308">
        <w:rPr>
          <w:color w:val="000000" w:themeColor="text1"/>
        </w:rPr>
        <w:t>at</w:t>
      </w:r>
    </w:p>
    <w:p w14:paraId="0F5B30DB" w14:textId="77777777" w:rsidR="009333AE" w:rsidRDefault="00E338E3">
      <w:pPr>
        <w:pStyle w:val="Heading3"/>
        <w:kinsoku w:val="0"/>
        <w:overflowPunct w:val="0"/>
        <w:rPr>
          <w:color w:val="0000FF"/>
          <w:u w:val="none"/>
        </w:rPr>
      </w:pPr>
      <w:hyperlink r:id="rId10" w:history="1">
        <w:r w:rsidR="00304D82" w:rsidRPr="00A90BDC">
          <w:rPr>
            <w:rStyle w:val="Hyperlink"/>
            <w:rFonts w:cs="Arial"/>
          </w:rPr>
          <w:t>www.metlife.com/vision</w:t>
        </w:r>
      </w:hyperlink>
    </w:p>
    <w:p w14:paraId="386DFCE7" w14:textId="77777777" w:rsidR="009333AE" w:rsidRDefault="009333AE">
      <w:pPr>
        <w:pStyle w:val="BodyText"/>
        <w:kinsoku w:val="0"/>
        <w:overflowPunct w:val="0"/>
        <w:spacing w:before="1"/>
      </w:pPr>
    </w:p>
    <w:p w14:paraId="6E8BFE5C" w14:textId="77777777" w:rsidR="009333AE" w:rsidRPr="000A0308" w:rsidRDefault="009333AE">
      <w:pPr>
        <w:pStyle w:val="BodyText"/>
        <w:kinsoku w:val="0"/>
        <w:overflowPunct w:val="0"/>
        <w:spacing w:line="207" w:lineRule="exact"/>
        <w:ind w:left="188"/>
        <w:rPr>
          <w:color w:val="000000" w:themeColor="text1"/>
        </w:rPr>
      </w:pPr>
      <w:r w:rsidRPr="000A0308">
        <w:rPr>
          <w:color w:val="000000" w:themeColor="text1"/>
        </w:rPr>
        <w:t>Download</w:t>
      </w:r>
      <w:r w:rsidRPr="000A0308">
        <w:rPr>
          <w:color w:val="000000" w:themeColor="text1"/>
          <w:spacing w:val="-4"/>
        </w:rPr>
        <w:t xml:space="preserve"> </w:t>
      </w:r>
      <w:r w:rsidRPr="000A0308">
        <w:rPr>
          <w:color w:val="000000" w:themeColor="text1"/>
        </w:rPr>
        <w:t>a</w:t>
      </w:r>
      <w:r w:rsidRPr="000A0308">
        <w:rPr>
          <w:color w:val="000000" w:themeColor="text1"/>
          <w:spacing w:val="-4"/>
        </w:rPr>
        <w:t xml:space="preserve"> </w:t>
      </w:r>
      <w:r w:rsidRPr="000A0308">
        <w:rPr>
          <w:color w:val="000000" w:themeColor="text1"/>
        </w:rPr>
        <w:t>claim</w:t>
      </w:r>
      <w:r w:rsidRPr="000A0308">
        <w:rPr>
          <w:color w:val="000000" w:themeColor="text1"/>
          <w:spacing w:val="-4"/>
        </w:rPr>
        <w:t xml:space="preserve"> </w:t>
      </w:r>
      <w:r w:rsidRPr="000A0308">
        <w:rPr>
          <w:color w:val="000000" w:themeColor="text1"/>
        </w:rPr>
        <w:t>form</w:t>
      </w:r>
      <w:r w:rsidRPr="000A0308">
        <w:rPr>
          <w:color w:val="000000" w:themeColor="text1"/>
          <w:spacing w:val="-4"/>
        </w:rPr>
        <w:t xml:space="preserve"> </w:t>
      </w:r>
      <w:r w:rsidRPr="000A0308">
        <w:rPr>
          <w:color w:val="000000" w:themeColor="text1"/>
        </w:rPr>
        <w:t>at</w:t>
      </w:r>
    </w:p>
    <w:p w14:paraId="0BAA0477" w14:textId="77777777" w:rsidR="009333AE" w:rsidRDefault="00E338E3">
      <w:pPr>
        <w:pStyle w:val="Heading3"/>
        <w:kinsoku w:val="0"/>
        <w:overflowPunct w:val="0"/>
        <w:rPr>
          <w:color w:val="0000FF"/>
          <w:u w:val="none"/>
        </w:rPr>
      </w:pPr>
      <w:hyperlink r:id="rId11" w:history="1">
        <w:r w:rsidR="009333AE">
          <w:rPr>
            <w:color w:val="0000FF"/>
          </w:rPr>
          <w:t>www.metlife.com/mybenefits</w:t>
        </w:r>
      </w:hyperlink>
    </w:p>
    <w:p w14:paraId="1479F238" w14:textId="77777777" w:rsidR="009333AE" w:rsidRDefault="009333AE" w:rsidP="00F05FC0">
      <w:pPr>
        <w:pStyle w:val="Heading3"/>
        <w:kinsoku w:val="0"/>
        <w:overflowPunct w:val="0"/>
        <w:ind w:left="0"/>
        <w:rPr>
          <w:color w:val="0000FF"/>
          <w:u w:val="none"/>
        </w:rPr>
        <w:sectPr w:rsidR="009333AE">
          <w:type w:val="continuous"/>
          <w:pgSz w:w="12240" w:h="15840"/>
          <w:pgMar w:top="360" w:right="460" w:bottom="980" w:left="600" w:header="720" w:footer="720" w:gutter="0"/>
          <w:cols w:num="2" w:space="720" w:equalWidth="0">
            <w:col w:w="3152" w:space="40"/>
            <w:col w:w="7988"/>
          </w:cols>
          <w:noEndnote/>
        </w:sectPr>
      </w:pPr>
    </w:p>
    <w:p w14:paraId="254E0F89" w14:textId="77777777" w:rsidR="009333AE" w:rsidRDefault="009333AE">
      <w:pPr>
        <w:pStyle w:val="BodyText"/>
        <w:kinsoku w:val="0"/>
        <w:overflowPunct w:val="0"/>
        <w:spacing w:before="10"/>
        <w:rPr>
          <w:sz w:val="9"/>
          <w:szCs w:val="9"/>
        </w:rPr>
      </w:pPr>
    </w:p>
    <w:p w14:paraId="3EB6AF4B" w14:textId="77777777" w:rsidR="009333AE" w:rsidRPr="00E16006" w:rsidRDefault="009333AE">
      <w:pPr>
        <w:pStyle w:val="BodyText"/>
        <w:kinsoku w:val="0"/>
        <w:overflowPunct w:val="0"/>
        <w:spacing w:before="94"/>
        <w:ind w:left="3380" w:right="5151"/>
        <w:rPr>
          <w:color w:val="000000"/>
        </w:rPr>
      </w:pPr>
      <w:r w:rsidRPr="000A0308">
        <w:rPr>
          <w:color w:val="000000" w:themeColor="text1"/>
        </w:rPr>
        <w:t>For general questions go to</w:t>
      </w:r>
      <w:r w:rsidRPr="000A0308">
        <w:rPr>
          <w:color w:val="000000" w:themeColor="text1"/>
          <w:spacing w:val="1"/>
        </w:rPr>
        <w:t xml:space="preserve"> </w:t>
      </w:r>
      <w:hyperlink r:id="rId12" w:history="1">
        <w:r>
          <w:rPr>
            <w:color w:val="0000FF"/>
            <w:spacing w:val="-1"/>
            <w:sz w:val="20"/>
            <w:szCs w:val="20"/>
            <w:u w:val="single"/>
          </w:rPr>
          <w:t>www.metlife.com/mybenefits</w:t>
        </w:r>
      </w:hyperlink>
      <w:r>
        <w:rPr>
          <w:color w:val="0000FF"/>
          <w:spacing w:val="-53"/>
          <w:sz w:val="20"/>
          <w:szCs w:val="20"/>
        </w:rPr>
        <w:t xml:space="preserve"> </w:t>
      </w:r>
      <w:r w:rsidRPr="000A0308">
        <w:rPr>
          <w:color w:val="000000" w:themeColor="text1"/>
        </w:rPr>
        <w:t>or</w:t>
      </w:r>
      <w:r w:rsidRPr="000A0308">
        <w:rPr>
          <w:color w:val="000000" w:themeColor="text1"/>
          <w:spacing w:val="-3"/>
        </w:rPr>
        <w:t xml:space="preserve"> </w:t>
      </w:r>
      <w:r w:rsidRPr="00E16006">
        <w:rPr>
          <w:color w:val="000000" w:themeColor="text1"/>
        </w:rPr>
        <w:t>call</w:t>
      </w:r>
      <w:r w:rsidRPr="00E16006">
        <w:rPr>
          <w:color w:val="000000"/>
          <w:spacing w:val="-2"/>
        </w:rPr>
        <w:t xml:space="preserve"> </w:t>
      </w:r>
      <w:r w:rsidRPr="00E16006">
        <w:rPr>
          <w:color w:val="000000"/>
        </w:rPr>
        <w:t>1-855-MET-EYE1</w:t>
      </w:r>
    </w:p>
    <w:p w14:paraId="016FB6C1" w14:textId="77777777" w:rsidR="009333AE" w:rsidRDefault="009333AE">
      <w:pPr>
        <w:pStyle w:val="BodyText"/>
        <w:kinsoku w:val="0"/>
        <w:overflowPunct w:val="0"/>
        <w:ind w:left="3380"/>
      </w:pPr>
      <w:r w:rsidRPr="00E16006">
        <w:t>(1-855-638-3931)</w:t>
      </w:r>
    </w:p>
    <w:p w14:paraId="35C2A9CF" w14:textId="77777777" w:rsidR="009333AE" w:rsidRDefault="009333AE">
      <w:pPr>
        <w:pStyle w:val="BodyText"/>
        <w:kinsoku w:val="0"/>
        <w:overflowPunct w:val="0"/>
        <w:ind w:left="3380"/>
        <w:sectPr w:rsidR="009333AE">
          <w:type w:val="continuous"/>
          <w:pgSz w:w="12240" w:h="15840"/>
          <w:pgMar w:top="360" w:right="460" w:bottom="980" w:left="600" w:header="720" w:footer="720" w:gutter="0"/>
          <w:cols w:space="720" w:equalWidth="0">
            <w:col w:w="11180"/>
          </w:cols>
          <w:noEndnote/>
        </w:sectPr>
      </w:pPr>
    </w:p>
    <w:p w14:paraId="1ABF91FE" w14:textId="05ECA87D" w:rsidR="00E16006" w:rsidRPr="00D722E1" w:rsidRDefault="00E16006" w:rsidP="00E16006">
      <w:pPr>
        <w:pStyle w:val="Heading1"/>
        <w:kinsoku w:val="0"/>
        <w:overflowPunct w:val="0"/>
      </w:pPr>
      <w:r w:rsidRPr="00D722E1">
        <w:lastRenderedPageBreak/>
        <w:t>Out-of-network</w:t>
      </w:r>
      <w:r w:rsidRPr="00D722E1">
        <w:rPr>
          <w:spacing w:val="-13"/>
        </w:rPr>
        <w:t xml:space="preserve"> </w:t>
      </w:r>
      <w:r w:rsidRPr="00D722E1">
        <w:t>reimbursement</w:t>
      </w:r>
      <w:r w:rsidRPr="000D4972">
        <w:rPr>
          <w:rStyle w:val="PSHiddenText-Character-Willnotbevisible"/>
          <w:b w:val="0"/>
          <w:bCs w:val="0"/>
          <w:highlight w:val="cyan"/>
        </w:rPr>
        <w:t>Insert rider OON language where you see the Safety eye care OON content.</w:t>
      </w:r>
    </w:p>
    <w:p w14:paraId="42507445" w14:textId="77777777" w:rsidR="00E16006" w:rsidRDefault="00E16006" w:rsidP="00E16006">
      <w:pPr>
        <w:pStyle w:val="BodyText"/>
        <w:kinsoku w:val="0"/>
        <w:overflowPunct w:val="0"/>
        <w:spacing w:before="43"/>
        <w:ind w:left="317" w:right="788"/>
      </w:pPr>
      <w:r w:rsidRPr="00D722E1">
        <w:t xml:space="preserve">You pay for services and then submit a claim for reimbursement. The same benefit frequencies for </w:t>
      </w:r>
      <w:r w:rsidRPr="00D722E1">
        <w:rPr>
          <w:b/>
          <w:bCs/>
        </w:rPr>
        <w:t xml:space="preserve">In-network benefits </w:t>
      </w:r>
      <w:r w:rsidRPr="00D722E1">
        <w:t>apply.</w:t>
      </w:r>
      <w:r w:rsidRPr="00D722E1">
        <w:rPr>
          <w:spacing w:val="-48"/>
        </w:rPr>
        <w:t xml:space="preserve"> </w:t>
      </w:r>
      <w:r w:rsidRPr="00D722E1">
        <w:t>Once</w:t>
      </w:r>
      <w:r w:rsidRPr="00D722E1">
        <w:rPr>
          <w:spacing w:val="-3"/>
        </w:rPr>
        <w:t xml:space="preserve"> </w:t>
      </w:r>
      <w:r w:rsidRPr="00D722E1">
        <w:t>you</w:t>
      </w:r>
      <w:r w:rsidRPr="00D722E1">
        <w:rPr>
          <w:spacing w:val="-2"/>
        </w:rPr>
        <w:t xml:space="preserve"> </w:t>
      </w:r>
      <w:r w:rsidRPr="00D722E1">
        <w:t>enroll,</w:t>
      </w:r>
      <w:r w:rsidRPr="00D722E1">
        <w:rPr>
          <w:spacing w:val="-2"/>
        </w:rPr>
        <w:t xml:space="preserve"> </w:t>
      </w:r>
      <w:r w:rsidRPr="00D722E1">
        <w:t>visit</w:t>
      </w:r>
      <w:r>
        <w:t xml:space="preserve"> </w:t>
      </w:r>
      <w:hyperlink r:id="rId13" w:history="1">
        <w:r>
          <w:rPr>
            <w:color w:val="0000FF"/>
            <w:u w:val="single"/>
          </w:rPr>
          <w:t>www.metlife.com/mybenefits</w:t>
        </w:r>
        <w:r>
          <w:rPr>
            <w:color w:val="0000FF"/>
            <w:spacing w:val="-1"/>
          </w:rPr>
          <w:t xml:space="preserve"> </w:t>
        </w:r>
      </w:hyperlink>
      <w:r w:rsidRPr="00D722E1">
        <w:t>for</w:t>
      </w:r>
      <w:r w:rsidRPr="00D722E1">
        <w:rPr>
          <w:spacing w:val="-3"/>
        </w:rPr>
        <w:t xml:space="preserve"> </w:t>
      </w:r>
      <w:r w:rsidRPr="00D722E1">
        <w:t>detailed</w:t>
      </w:r>
      <w:r w:rsidRPr="00D722E1">
        <w:rPr>
          <w:spacing w:val="-2"/>
        </w:rPr>
        <w:t xml:space="preserve"> </w:t>
      </w:r>
      <w:r w:rsidRPr="00D722E1">
        <w:t>out-of-network</w:t>
      </w:r>
      <w:r w:rsidRPr="00D722E1">
        <w:rPr>
          <w:spacing w:val="-2"/>
        </w:rPr>
        <w:t xml:space="preserve"> </w:t>
      </w:r>
      <w:r w:rsidRPr="00D722E1">
        <w:t>benefits</w:t>
      </w:r>
      <w:r w:rsidRPr="00D722E1">
        <w:rPr>
          <w:spacing w:val="-3"/>
        </w:rPr>
        <w:t xml:space="preserve"> </w:t>
      </w:r>
      <w:r w:rsidRPr="00D722E1">
        <w:t>information.</w:t>
      </w:r>
    </w:p>
    <w:p w14:paraId="23896158" w14:textId="77777777" w:rsidR="00E16006" w:rsidRPr="00D722E1" w:rsidRDefault="00E16006" w:rsidP="00E16006">
      <w:pPr>
        <w:pStyle w:val="BodyText"/>
        <w:kinsoku w:val="0"/>
        <w:overflowPunct w:val="0"/>
        <w:spacing w:before="43"/>
        <w:ind w:left="317" w:right="788"/>
      </w:pPr>
      <w:r>
        <w:t xml:space="preserve">  </w:t>
      </w:r>
    </w:p>
    <w:p w14:paraId="6868447C" w14:textId="77777777" w:rsidR="00E16006" w:rsidRDefault="00E16006" w:rsidP="00E16006">
      <w:pPr>
        <w:pStyle w:val="BodyText"/>
        <w:kinsoku w:val="0"/>
        <w:overflowPunct w:val="0"/>
        <w:spacing w:before="4"/>
        <w:rPr>
          <w:sz w:val="7"/>
          <w:szCs w:val="7"/>
        </w:rPr>
      </w:pPr>
      <w:r>
        <w:rPr>
          <w:noProof/>
        </w:rPr>
        <mc:AlternateContent>
          <mc:Choice Requires="wps">
            <w:drawing>
              <wp:anchor distT="0" distB="0" distL="0" distR="0" simplePos="0" relativeHeight="251668480" behindDoc="0" locked="0" layoutInCell="0" allowOverlap="1" wp14:anchorId="7B14A8AD" wp14:editId="6297E251">
                <wp:simplePos x="0" y="0"/>
                <wp:positionH relativeFrom="page">
                  <wp:posOffset>515620</wp:posOffset>
                </wp:positionH>
                <wp:positionV relativeFrom="paragraph">
                  <wp:posOffset>68580</wp:posOffset>
                </wp:positionV>
                <wp:extent cx="6863715" cy="0"/>
                <wp:effectExtent l="0" t="0" r="0" b="0"/>
                <wp:wrapTopAndBottom/>
                <wp:docPr id="2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3715" cy="0"/>
                        </a:xfrm>
                        <a:custGeom>
                          <a:avLst/>
                          <a:gdLst>
                            <a:gd name="T0" fmla="*/ 0 w 10809"/>
                            <a:gd name="T1" fmla="*/ 0 h 1"/>
                            <a:gd name="T2" fmla="*/ 10809 w 10809"/>
                            <a:gd name="T3" fmla="*/ 0 h 1"/>
                          </a:gdLst>
                          <a:ahLst/>
                          <a:cxnLst>
                            <a:cxn ang="0">
                              <a:pos x="T0" y="T1"/>
                            </a:cxn>
                            <a:cxn ang="0">
                              <a:pos x="T2" y="T3"/>
                            </a:cxn>
                          </a:cxnLst>
                          <a:rect l="0" t="0" r="r" b="b"/>
                          <a:pathLst>
                            <a:path w="10809" h="1">
                              <a:moveTo>
                                <a:pt x="0" y="0"/>
                              </a:moveTo>
                              <a:lnTo>
                                <a:pt x="1080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BC0A" id="Freeform 95" o:spid="_x0000_s1026" style="position:absolute;margin-left:40.6pt;margin-top:5.4pt;width:540.45pt;height:0;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" o:allowincell="f" path="m,l10809,e" filled="f" strokeweight=".25pt">
                <v:path arrowok="t" o:connecttype="custom" o:connectlocs="0,0;6863715,0" o:connectangles="0,0"/>
                <w10:wrap type="topAndBottom" anchorx="page"/>
              </v:shape>
            </w:pict>
          </mc:Fallback>
        </mc:AlternateContent>
      </w:r>
    </w:p>
    <w:p w14:paraId="031828E2" w14:textId="77777777" w:rsidR="00E16006" w:rsidRPr="00B71A51" w:rsidRDefault="00E16006" w:rsidP="00E16006">
      <w:pPr>
        <w:pStyle w:val="ListParagraph"/>
        <w:numPr>
          <w:ilvl w:val="0"/>
          <w:numId w:val="9"/>
        </w:numPr>
        <w:tabs>
          <w:tab w:val="left" w:pos="687"/>
          <w:tab w:val="left" w:pos="3930"/>
          <w:tab w:val="left" w:pos="4290"/>
          <w:tab w:val="left" w:pos="7534"/>
          <w:tab w:val="left" w:pos="7894"/>
        </w:tabs>
        <w:kinsoku w:val="0"/>
        <w:overflowPunct w:val="0"/>
        <w:spacing w:after="7"/>
        <w:ind w:left="687"/>
        <w:rPr>
          <w:rFonts w:ascii="Symbol" w:hAnsi="Symbol" w:cs="Symbol"/>
          <w:sz w:val="18"/>
          <w:szCs w:val="18"/>
        </w:rPr>
      </w:pPr>
      <w:r w:rsidRPr="00D722E1">
        <w:rPr>
          <w:sz w:val="18"/>
          <w:szCs w:val="18"/>
        </w:rPr>
        <w:t>Eye</w:t>
      </w:r>
      <w:r w:rsidRPr="00D722E1">
        <w:rPr>
          <w:spacing w:val="-3"/>
          <w:sz w:val="18"/>
          <w:szCs w:val="18"/>
        </w:rPr>
        <w:t xml:space="preserve"> </w:t>
      </w:r>
      <w:r w:rsidRPr="00D722E1">
        <w:rPr>
          <w:sz w:val="18"/>
          <w:szCs w:val="18"/>
        </w:rPr>
        <w:t>exam:</w:t>
      </w:r>
      <w:r w:rsidRPr="00D722E1">
        <w:rPr>
          <w:spacing w:val="-3"/>
          <w:sz w:val="18"/>
          <w:szCs w:val="18"/>
        </w:rPr>
        <w:t xml:space="preserve"> </w:t>
      </w:r>
      <w:r w:rsidRPr="00D722E1">
        <w:rPr>
          <w:sz w:val="18"/>
          <w:szCs w:val="18"/>
        </w:rPr>
        <w:t>up</w:t>
      </w:r>
      <w:r w:rsidRPr="00D722E1">
        <w:rPr>
          <w:spacing w:val="-2"/>
          <w:sz w:val="18"/>
          <w:szCs w:val="18"/>
        </w:rPr>
        <w:t xml:space="preserve"> </w:t>
      </w:r>
      <w:r w:rsidRPr="00D722E1">
        <w:rPr>
          <w:sz w:val="18"/>
          <w:szCs w:val="18"/>
        </w:rPr>
        <w:t xml:space="preserve">to </w:t>
      </w:r>
      <w:r w:rsidRPr="00D722E1">
        <w:rPr>
          <w:b/>
          <w:bCs/>
          <w:sz w:val="18"/>
          <w:szCs w:val="18"/>
        </w:rPr>
        <w:t>$45</w:t>
      </w:r>
      <w:r>
        <w:rPr>
          <w:b/>
          <w:bCs/>
          <w:sz w:val="18"/>
          <w:szCs w:val="18"/>
        </w:rPr>
        <w:tab/>
      </w:r>
      <w:r>
        <w:rPr>
          <w:rFonts w:ascii="Symbol" w:hAnsi="Symbol" w:cs="Symbol"/>
          <w:sz w:val="18"/>
          <w:szCs w:val="18"/>
        </w:rPr>
        <w:t>·</w:t>
      </w:r>
      <w:r>
        <w:rPr>
          <w:rFonts w:ascii="Times New Roman" w:hAnsi="Times New Roman" w:cs="Times New Roman"/>
          <w:sz w:val="18"/>
          <w:szCs w:val="18"/>
        </w:rPr>
        <w:tab/>
      </w:r>
      <w:r w:rsidRPr="00B71A51">
        <w:rPr>
          <w:sz w:val="18"/>
          <w:szCs w:val="18"/>
        </w:rPr>
        <w:t>Single</w:t>
      </w:r>
      <w:r w:rsidRPr="00B71A51">
        <w:rPr>
          <w:spacing w:val="-3"/>
          <w:sz w:val="18"/>
          <w:szCs w:val="18"/>
        </w:rPr>
        <w:t xml:space="preserve"> </w:t>
      </w:r>
      <w:r w:rsidRPr="00B71A51">
        <w:rPr>
          <w:sz w:val="18"/>
          <w:szCs w:val="18"/>
        </w:rPr>
        <w:t>vision</w:t>
      </w:r>
      <w:r w:rsidRPr="00B71A51">
        <w:rPr>
          <w:spacing w:val="-3"/>
          <w:sz w:val="18"/>
          <w:szCs w:val="18"/>
        </w:rPr>
        <w:t xml:space="preserve"> </w:t>
      </w:r>
      <w:r w:rsidRPr="00B71A51">
        <w:rPr>
          <w:sz w:val="18"/>
          <w:szCs w:val="18"/>
        </w:rPr>
        <w:t>lenses:</w:t>
      </w:r>
      <w:r w:rsidRPr="00B71A51">
        <w:rPr>
          <w:spacing w:val="-3"/>
          <w:sz w:val="18"/>
          <w:szCs w:val="18"/>
        </w:rPr>
        <w:t xml:space="preserve"> </w:t>
      </w:r>
      <w:r w:rsidRPr="00B71A51">
        <w:rPr>
          <w:sz w:val="18"/>
          <w:szCs w:val="18"/>
        </w:rPr>
        <w:t>up</w:t>
      </w:r>
      <w:r w:rsidRPr="00B71A51">
        <w:rPr>
          <w:spacing w:val="-3"/>
          <w:sz w:val="18"/>
          <w:szCs w:val="18"/>
        </w:rPr>
        <w:t xml:space="preserve"> </w:t>
      </w:r>
      <w:r w:rsidRPr="00B71A51">
        <w:rPr>
          <w:sz w:val="18"/>
          <w:szCs w:val="18"/>
        </w:rPr>
        <w:t>to</w:t>
      </w:r>
      <w:r w:rsidRPr="00B71A51">
        <w:rPr>
          <w:spacing w:val="1"/>
          <w:sz w:val="18"/>
          <w:szCs w:val="18"/>
        </w:rPr>
        <w:t xml:space="preserve"> </w:t>
      </w:r>
      <w:r w:rsidRPr="00B71A51">
        <w:rPr>
          <w:b/>
          <w:bCs/>
          <w:sz w:val="18"/>
          <w:szCs w:val="18"/>
        </w:rPr>
        <w:t>$30</w:t>
      </w:r>
      <w:r>
        <w:rPr>
          <w:b/>
          <w:bCs/>
          <w:sz w:val="18"/>
          <w:szCs w:val="18"/>
        </w:rPr>
        <w:tab/>
      </w:r>
      <w:r>
        <w:rPr>
          <w:rFonts w:ascii="Symbol" w:hAnsi="Symbol" w:cs="Symbol"/>
          <w:sz w:val="18"/>
          <w:szCs w:val="18"/>
        </w:rPr>
        <w:t>·</w:t>
      </w:r>
      <w:r>
        <w:rPr>
          <w:rFonts w:ascii="Times New Roman" w:hAnsi="Times New Roman" w:cs="Times New Roman"/>
          <w:sz w:val="18"/>
          <w:szCs w:val="18"/>
        </w:rPr>
        <w:tab/>
      </w:r>
      <w:r w:rsidRPr="00B71A51">
        <w:rPr>
          <w:sz w:val="18"/>
          <w:szCs w:val="18"/>
        </w:rPr>
        <w:t>Progressive</w:t>
      </w:r>
      <w:r w:rsidRPr="00B71A51">
        <w:rPr>
          <w:spacing w:val="-5"/>
          <w:sz w:val="18"/>
          <w:szCs w:val="18"/>
        </w:rPr>
        <w:t xml:space="preserve"> </w:t>
      </w:r>
      <w:r w:rsidRPr="00B71A51">
        <w:rPr>
          <w:sz w:val="18"/>
          <w:szCs w:val="18"/>
        </w:rPr>
        <w:t>lenses:</w:t>
      </w:r>
      <w:r w:rsidRPr="00B71A51">
        <w:rPr>
          <w:spacing w:val="-5"/>
          <w:sz w:val="18"/>
          <w:szCs w:val="18"/>
        </w:rPr>
        <w:t xml:space="preserve"> </w:t>
      </w:r>
      <w:r w:rsidRPr="00B71A51">
        <w:rPr>
          <w:sz w:val="18"/>
          <w:szCs w:val="18"/>
        </w:rPr>
        <w:t>up</w:t>
      </w:r>
      <w:r w:rsidRPr="00B71A51">
        <w:rPr>
          <w:spacing w:val="-5"/>
          <w:sz w:val="18"/>
          <w:szCs w:val="18"/>
        </w:rPr>
        <w:t xml:space="preserve"> </w:t>
      </w:r>
      <w:r w:rsidRPr="00B71A51">
        <w:rPr>
          <w:sz w:val="18"/>
          <w:szCs w:val="18"/>
        </w:rPr>
        <w:t>to</w:t>
      </w:r>
      <w:r w:rsidRPr="00B71A51">
        <w:rPr>
          <w:spacing w:val="1"/>
          <w:sz w:val="18"/>
          <w:szCs w:val="18"/>
        </w:rPr>
        <w:t xml:space="preserve"> </w:t>
      </w:r>
      <w:r w:rsidRPr="00B71A51">
        <w:rPr>
          <w:b/>
          <w:bCs/>
          <w:sz w:val="18"/>
          <w:szCs w:val="18"/>
        </w:rPr>
        <w:t>$50</w:t>
      </w:r>
    </w:p>
    <w:p w14:paraId="50E525CA" w14:textId="77777777" w:rsidR="00E16006" w:rsidRDefault="00E16006" w:rsidP="00E16006">
      <w:pPr>
        <w:pStyle w:val="BodyText"/>
        <w:kinsoku w:val="0"/>
        <w:overflowPunct w:val="0"/>
        <w:spacing w:line="20" w:lineRule="exact"/>
        <w:ind w:left="212"/>
        <w:rPr>
          <w:sz w:val="2"/>
          <w:szCs w:val="2"/>
        </w:rPr>
      </w:pPr>
      <w:r>
        <w:rPr>
          <w:noProof/>
          <w:sz w:val="2"/>
          <w:szCs w:val="2"/>
        </w:rPr>
        <mc:AlternateContent>
          <mc:Choice Requires="wpg">
            <w:drawing>
              <wp:inline distT="0" distB="0" distL="0" distR="0" wp14:anchorId="77D225CC" wp14:editId="54010449">
                <wp:extent cx="6863715" cy="12700"/>
                <wp:effectExtent l="10795" t="11430" r="12065" b="0"/>
                <wp:docPr id="2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12700"/>
                          <a:chOff x="0" y="0"/>
                          <a:chExt cx="10809" cy="20"/>
                        </a:xfrm>
                      </wpg:grpSpPr>
                      <wps:wsp>
                        <wps:cNvPr id="26" name="Freeform 97"/>
                        <wps:cNvSpPr>
                          <a:spLocks/>
                        </wps:cNvSpPr>
                        <wps:spPr bwMode="auto">
                          <a:xfrm>
                            <a:off x="0" y="2"/>
                            <a:ext cx="10809" cy="1"/>
                          </a:xfrm>
                          <a:custGeom>
                            <a:avLst/>
                            <a:gdLst>
                              <a:gd name="T0" fmla="*/ 0 w 10809"/>
                              <a:gd name="T1" fmla="*/ 0 h 1"/>
                              <a:gd name="T2" fmla="*/ 10809 w 10809"/>
                              <a:gd name="T3" fmla="*/ 0 h 1"/>
                            </a:gdLst>
                            <a:ahLst/>
                            <a:cxnLst>
                              <a:cxn ang="0">
                                <a:pos x="T0" y="T1"/>
                              </a:cxn>
                              <a:cxn ang="0">
                                <a:pos x="T2" y="T3"/>
                              </a:cxn>
                            </a:cxnLst>
                            <a:rect l="0" t="0" r="r" b="b"/>
                            <a:pathLst>
                              <a:path w="10809" h="1">
                                <a:moveTo>
                                  <a:pt x="0" y="0"/>
                                </a:moveTo>
                                <a:lnTo>
                                  <a:pt x="1080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C02ACB" id="Group 96" o:spid="_x0000_s1026" style="width:540.45pt;height:1pt;mso-position-horizontal-relative:char;mso-position-vertical-relative:line" coordsize="10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">
                <v:shape id="Freeform 97" o:spid="_x0000_s1027" style="position:absolute;top:2;width:10809;height:1;visibility:visible;mso-wrap-style:square;v-text-anchor:top" coordsize="1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" path="m,l10809,e" filled="f" strokeweight=".25pt">
                  <v:path arrowok="t" o:connecttype="custom" o:connectlocs="0,0;10809,0" o:connectangles="0,0"/>
                </v:shape>
                <w10:anchorlock/>
              </v:group>
            </w:pict>
          </mc:Fallback>
        </mc:AlternateContent>
      </w:r>
    </w:p>
    <w:p w14:paraId="01E79F5D" w14:textId="6E7E7F75" w:rsidR="00E16006" w:rsidRDefault="00E16006" w:rsidP="00E16006">
      <w:pPr>
        <w:pStyle w:val="ListParagraph"/>
        <w:numPr>
          <w:ilvl w:val="0"/>
          <w:numId w:val="9"/>
        </w:numPr>
        <w:tabs>
          <w:tab w:val="left" w:pos="687"/>
          <w:tab w:val="left" w:pos="3930"/>
          <w:tab w:val="left" w:pos="4290"/>
        </w:tabs>
        <w:kinsoku w:val="0"/>
        <w:overflowPunct w:val="0"/>
        <w:ind w:left="687"/>
        <w:rPr>
          <w:rFonts w:ascii="Symbol" w:hAnsi="Symbol" w:cs="Symbol"/>
          <w:color w:val="000000"/>
          <w:sz w:val="18"/>
          <w:szCs w:val="18"/>
        </w:rPr>
      </w:pPr>
      <w:r>
        <w:rPr>
          <w:noProof/>
        </w:rPr>
        <mc:AlternateContent>
          <mc:Choice Requires="wps">
            <w:drawing>
              <wp:anchor distT="0" distB="0" distL="114300" distR="114300" simplePos="0" relativeHeight="251671552" behindDoc="0" locked="0" layoutInCell="0" allowOverlap="1" wp14:anchorId="460E440E" wp14:editId="2C559744">
                <wp:simplePos x="0" y="0"/>
                <wp:positionH relativeFrom="page">
                  <wp:posOffset>515620</wp:posOffset>
                </wp:positionH>
                <wp:positionV relativeFrom="paragraph">
                  <wp:posOffset>144145</wp:posOffset>
                </wp:positionV>
                <wp:extent cx="6863715" cy="0"/>
                <wp:effectExtent l="0" t="0" r="0" b="0"/>
                <wp:wrapNone/>
                <wp:docPr id="2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3715" cy="0"/>
                        </a:xfrm>
                        <a:custGeom>
                          <a:avLst/>
                          <a:gdLst>
                            <a:gd name="T0" fmla="*/ 0 w 10809"/>
                            <a:gd name="T1" fmla="*/ 0 h 1"/>
                            <a:gd name="T2" fmla="*/ 10809 w 10809"/>
                            <a:gd name="T3" fmla="*/ 0 h 1"/>
                          </a:gdLst>
                          <a:ahLst/>
                          <a:cxnLst>
                            <a:cxn ang="0">
                              <a:pos x="T0" y="T1"/>
                            </a:cxn>
                            <a:cxn ang="0">
                              <a:pos x="T2" y="T3"/>
                            </a:cxn>
                          </a:cxnLst>
                          <a:rect l="0" t="0" r="r" b="b"/>
                          <a:pathLst>
                            <a:path w="10809" h="1">
                              <a:moveTo>
                                <a:pt x="0" y="0"/>
                              </a:moveTo>
                              <a:lnTo>
                                <a:pt x="1080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2929" id="Freeform 98" o:spid="_x0000_s1026" style="position:absolute;margin-left:40.6pt;margin-top:11.35pt;width:540.4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" o:allowincell="f" path="m,l10809,e" filled="f" strokeweight=".25pt">
                <v:path arrowok="t" o:connecttype="custom" o:connectlocs="0,0;6863715,0" o:connectangles="0,0"/>
                <w10:wrap anchorx="page"/>
              </v:shape>
            </w:pict>
          </mc:Fallback>
        </mc:AlternateContent>
      </w:r>
      <w:r w:rsidRPr="00B71A51">
        <w:rPr>
          <w:sz w:val="18"/>
          <w:szCs w:val="18"/>
        </w:rPr>
        <w:t>Frames:</w:t>
      </w:r>
      <w:r w:rsidRPr="00B71A51">
        <w:rPr>
          <w:spacing w:val="-3"/>
          <w:sz w:val="18"/>
          <w:szCs w:val="18"/>
        </w:rPr>
        <w:t xml:space="preserve"> </w:t>
      </w:r>
      <w:r w:rsidRPr="00B71A51">
        <w:rPr>
          <w:sz w:val="18"/>
          <w:szCs w:val="18"/>
        </w:rPr>
        <w:t>up</w:t>
      </w:r>
      <w:r w:rsidRPr="00B71A51">
        <w:rPr>
          <w:spacing w:val="-3"/>
          <w:sz w:val="18"/>
          <w:szCs w:val="18"/>
        </w:rPr>
        <w:t xml:space="preserve"> </w:t>
      </w:r>
      <w:r w:rsidRPr="00B71A51">
        <w:rPr>
          <w:sz w:val="18"/>
          <w:szCs w:val="18"/>
        </w:rPr>
        <w:t xml:space="preserve">to </w:t>
      </w:r>
      <w:r w:rsidRPr="00B71A51">
        <w:rPr>
          <w:b/>
          <w:bCs/>
          <w:sz w:val="18"/>
          <w:szCs w:val="18"/>
        </w:rPr>
        <w:t>$</w:t>
      </w:r>
      <w:r>
        <w:rPr>
          <w:b/>
          <w:bCs/>
          <w:sz w:val="18"/>
          <w:szCs w:val="18"/>
        </w:rPr>
        <w:t>70</w:t>
      </w:r>
      <w:r>
        <w:rPr>
          <w:b/>
          <w:bCs/>
          <w:sz w:val="18"/>
          <w:szCs w:val="18"/>
        </w:rPr>
        <w:tab/>
      </w:r>
      <w:r>
        <w:rPr>
          <w:rFonts w:ascii="Symbol" w:hAnsi="Symbol" w:cs="Symbol"/>
          <w:sz w:val="18"/>
          <w:szCs w:val="18"/>
        </w:rPr>
        <w:t>·</w:t>
      </w:r>
      <w:r>
        <w:rPr>
          <w:rFonts w:ascii="Times New Roman" w:hAnsi="Times New Roman" w:cs="Times New Roman"/>
          <w:sz w:val="18"/>
          <w:szCs w:val="18"/>
        </w:rPr>
        <w:tab/>
      </w:r>
      <w:r w:rsidRPr="00B71A51">
        <w:rPr>
          <w:sz w:val="18"/>
          <w:szCs w:val="18"/>
        </w:rPr>
        <w:t>Lined</w:t>
      </w:r>
      <w:r w:rsidRPr="00B71A51">
        <w:rPr>
          <w:spacing w:val="-5"/>
          <w:sz w:val="18"/>
          <w:szCs w:val="18"/>
        </w:rPr>
        <w:t xml:space="preserve"> </w:t>
      </w:r>
      <w:r w:rsidRPr="00B71A51">
        <w:rPr>
          <w:sz w:val="18"/>
          <w:szCs w:val="18"/>
        </w:rPr>
        <w:t>bifocal</w:t>
      </w:r>
      <w:r w:rsidRPr="00B71A51">
        <w:rPr>
          <w:spacing w:val="-5"/>
          <w:sz w:val="18"/>
          <w:szCs w:val="18"/>
        </w:rPr>
        <w:t xml:space="preserve"> </w:t>
      </w:r>
      <w:r w:rsidRPr="00B71A51">
        <w:rPr>
          <w:sz w:val="18"/>
          <w:szCs w:val="18"/>
        </w:rPr>
        <w:t>lenses:</w:t>
      </w:r>
      <w:r w:rsidRPr="00B71A51">
        <w:rPr>
          <w:spacing w:val="-6"/>
          <w:sz w:val="18"/>
          <w:szCs w:val="18"/>
        </w:rPr>
        <w:t xml:space="preserve"> </w:t>
      </w:r>
      <w:r w:rsidRPr="00B71A51">
        <w:rPr>
          <w:sz w:val="18"/>
          <w:szCs w:val="18"/>
        </w:rPr>
        <w:t>up</w:t>
      </w:r>
      <w:r w:rsidRPr="00B71A51">
        <w:rPr>
          <w:spacing w:val="-5"/>
          <w:sz w:val="18"/>
          <w:szCs w:val="18"/>
        </w:rPr>
        <w:t xml:space="preserve"> </w:t>
      </w:r>
      <w:r w:rsidRPr="00B71A51">
        <w:rPr>
          <w:sz w:val="18"/>
          <w:szCs w:val="18"/>
        </w:rPr>
        <w:t>to</w:t>
      </w:r>
      <w:r w:rsidRPr="00B71A51">
        <w:rPr>
          <w:spacing w:val="-3"/>
          <w:sz w:val="18"/>
          <w:szCs w:val="18"/>
        </w:rPr>
        <w:t xml:space="preserve"> </w:t>
      </w:r>
      <w:r w:rsidRPr="00B71A51">
        <w:rPr>
          <w:b/>
          <w:bCs/>
          <w:sz w:val="18"/>
          <w:szCs w:val="18"/>
        </w:rPr>
        <w:t>$50</w:t>
      </w:r>
    </w:p>
    <w:p w14:paraId="2DD96942" w14:textId="77777777" w:rsidR="00E16006" w:rsidRPr="007024E9" w:rsidRDefault="00E16006" w:rsidP="00E16006">
      <w:pPr>
        <w:pStyle w:val="ListParagraph"/>
        <w:numPr>
          <w:ilvl w:val="0"/>
          <w:numId w:val="9"/>
        </w:numPr>
        <w:tabs>
          <w:tab w:val="left" w:pos="687"/>
          <w:tab w:val="left" w:pos="3930"/>
          <w:tab w:val="left" w:pos="4290"/>
        </w:tabs>
        <w:kinsoku w:val="0"/>
        <w:overflowPunct w:val="0"/>
        <w:ind w:left="687"/>
        <w:rPr>
          <w:rFonts w:ascii="Symbol" w:hAnsi="Symbol" w:cs="Symbol"/>
          <w:sz w:val="18"/>
          <w:szCs w:val="18"/>
        </w:rPr>
      </w:pPr>
      <w:r w:rsidRPr="007024E9">
        <w:rPr>
          <w:sz w:val="18"/>
          <w:szCs w:val="18"/>
        </w:rPr>
        <w:t>Contact</w:t>
      </w:r>
      <w:r w:rsidRPr="007024E9">
        <w:rPr>
          <w:spacing w:val="-5"/>
          <w:sz w:val="18"/>
          <w:szCs w:val="18"/>
        </w:rPr>
        <w:t xml:space="preserve"> </w:t>
      </w:r>
      <w:r w:rsidRPr="007024E9">
        <w:rPr>
          <w:sz w:val="18"/>
          <w:szCs w:val="18"/>
        </w:rPr>
        <w:t>lenses:</w:t>
      </w:r>
      <w:r w:rsidRPr="007024E9">
        <w:rPr>
          <w:sz w:val="18"/>
          <w:szCs w:val="18"/>
        </w:rPr>
        <w:tab/>
      </w:r>
      <w:r w:rsidRPr="007024E9">
        <w:rPr>
          <w:rFonts w:ascii="Symbol" w:hAnsi="Symbol" w:cs="Symbol"/>
          <w:sz w:val="18"/>
          <w:szCs w:val="18"/>
        </w:rPr>
        <w:t>·</w:t>
      </w:r>
      <w:r w:rsidRPr="007024E9">
        <w:rPr>
          <w:rFonts w:ascii="Times New Roman" w:hAnsi="Times New Roman" w:cs="Times New Roman"/>
          <w:sz w:val="18"/>
          <w:szCs w:val="18"/>
        </w:rPr>
        <w:tab/>
      </w:r>
      <w:r w:rsidRPr="007024E9">
        <w:rPr>
          <w:sz w:val="18"/>
          <w:szCs w:val="18"/>
        </w:rPr>
        <w:t>Lined</w:t>
      </w:r>
      <w:r w:rsidRPr="007024E9">
        <w:rPr>
          <w:spacing w:val="-5"/>
          <w:sz w:val="18"/>
          <w:szCs w:val="18"/>
        </w:rPr>
        <w:t xml:space="preserve"> </w:t>
      </w:r>
      <w:r w:rsidRPr="007024E9">
        <w:rPr>
          <w:sz w:val="18"/>
          <w:szCs w:val="18"/>
        </w:rPr>
        <w:t>trifocal</w:t>
      </w:r>
      <w:r w:rsidRPr="007024E9">
        <w:rPr>
          <w:spacing w:val="-6"/>
          <w:sz w:val="18"/>
          <w:szCs w:val="18"/>
        </w:rPr>
        <w:t xml:space="preserve"> </w:t>
      </w:r>
      <w:r w:rsidRPr="007024E9">
        <w:rPr>
          <w:sz w:val="18"/>
          <w:szCs w:val="18"/>
        </w:rPr>
        <w:t>lenses:</w:t>
      </w:r>
      <w:r w:rsidRPr="007024E9">
        <w:rPr>
          <w:spacing w:val="-5"/>
          <w:sz w:val="18"/>
          <w:szCs w:val="18"/>
        </w:rPr>
        <w:t xml:space="preserve"> </w:t>
      </w:r>
      <w:r w:rsidRPr="007024E9">
        <w:rPr>
          <w:sz w:val="18"/>
          <w:szCs w:val="18"/>
        </w:rPr>
        <w:t>up</w:t>
      </w:r>
      <w:r w:rsidRPr="007024E9">
        <w:rPr>
          <w:spacing w:val="-5"/>
          <w:sz w:val="18"/>
          <w:szCs w:val="18"/>
        </w:rPr>
        <w:t xml:space="preserve"> </w:t>
      </w:r>
      <w:r w:rsidRPr="007024E9">
        <w:rPr>
          <w:sz w:val="18"/>
          <w:szCs w:val="18"/>
        </w:rPr>
        <w:t>to</w:t>
      </w:r>
      <w:r w:rsidRPr="007024E9">
        <w:rPr>
          <w:spacing w:val="-2"/>
          <w:sz w:val="18"/>
          <w:szCs w:val="18"/>
        </w:rPr>
        <w:t xml:space="preserve"> </w:t>
      </w:r>
      <w:r w:rsidRPr="007024E9">
        <w:rPr>
          <w:b/>
          <w:bCs/>
          <w:sz w:val="18"/>
          <w:szCs w:val="18"/>
        </w:rPr>
        <w:t>$65</w:t>
      </w:r>
    </w:p>
    <w:p w14:paraId="08A7E4D8" w14:textId="77777777" w:rsidR="00E16006" w:rsidRPr="007024E9" w:rsidRDefault="00E16006" w:rsidP="00E16006">
      <w:pPr>
        <w:pStyle w:val="BodyText"/>
        <w:kinsoku w:val="0"/>
        <w:overflowPunct w:val="0"/>
        <w:spacing w:line="20" w:lineRule="exact"/>
        <w:ind w:left="212"/>
        <w:rPr>
          <w:sz w:val="2"/>
          <w:szCs w:val="2"/>
        </w:rPr>
      </w:pPr>
      <w:r>
        <w:rPr>
          <w:noProof/>
          <w:sz w:val="2"/>
          <w:szCs w:val="2"/>
        </w:rPr>
        <mc:AlternateContent>
          <mc:Choice Requires="wpg">
            <w:drawing>
              <wp:inline distT="0" distB="0" distL="0" distR="0" wp14:anchorId="6A98DECC" wp14:editId="05A822D0">
                <wp:extent cx="6863715" cy="12700"/>
                <wp:effectExtent l="10795" t="8890" r="12065" b="0"/>
                <wp:docPr id="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12700"/>
                          <a:chOff x="0" y="0"/>
                          <a:chExt cx="10809" cy="20"/>
                        </a:xfrm>
                      </wpg:grpSpPr>
                      <wps:wsp>
                        <wps:cNvPr id="29" name="Freeform 100"/>
                        <wps:cNvSpPr>
                          <a:spLocks/>
                        </wps:cNvSpPr>
                        <wps:spPr bwMode="auto">
                          <a:xfrm>
                            <a:off x="0" y="2"/>
                            <a:ext cx="10809" cy="1"/>
                          </a:xfrm>
                          <a:custGeom>
                            <a:avLst/>
                            <a:gdLst>
                              <a:gd name="T0" fmla="*/ 0 w 10809"/>
                              <a:gd name="T1" fmla="*/ 0 h 1"/>
                              <a:gd name="T2" fmla="*/ 10809 w 10809"/>
                              <a:gd name="T3" fmla="*/ 0 h 1"/>
                            </a:gdLst>
                            <a:ahLst/>
                            <a:cxnLst>
                              <a:cxn ang="0">
                                <a:pos x="T0" y="T1"/>
                              </a:cxn>
                              <a:cxn ang="0">
                                <a:pos x="T2" y="T3"/>
                              </a:cxn>
                            </a:cxnLst>
                            <a:rect l="0" t="0" r="r" b="b"/>
                            <a:pathLst>
                              <a:path w="10809" h="1">
                                <a:moveTo>
                                  <a:pt x="0" y="0"/>
                                </a:moveTo>
                                <a:lnTo>
                                  <a:pt x="1080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CBA12F" id="Group 99" o:spid="_x0000_s1026" style="width:540.45pt;height:1pt;mso-position-horizontal-relative:char;mso-position-vertical-relative:line" coordsize="10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">
                <v:shape id="Freeform 100" o:spid="_x0000_s1027" style="position:absolute;top:2;width:10809;height:1;visibility:visible;mso-wrap-style:square;v-text-anchor:top" coordsize="1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" path="m,l10809,e" filled="f" strokeweight=".25pt">
                  <v:path arrowok="t" o:connecttype="custom" o:connectlocs="0,0;10809,0" o:connectangles="0,0"/>
                </v:shape>
                <w10:anchorlock/>
              </v:group>
            </w:pict>
          </mc:Fallback>
        </mc:AlternateContent>
      </w:r>
    </w:p>
    <w:p w14:paraId="2C02F11C" w14:textId="5411F3D7" w:rsidR="00E16006" w:rsidRPr="007024E9" w:rsidRDefault="00E16006" w:rsidP="00E16006">
      <w:pPr>
        <w:pStyle w:val="ListParagraph"/>
        <w:numPr>
          <w:ilvl w:val="1"/>
          <w:numId w:val="9"/>
        </w:numPr>
        <w:tabs>
          <w:tab w:val="left" w:pos="938"/>
          <w:tab w:val="left" w:pos="3930"/>
          <w:tab w:val="left" w:pos="4290"/>
        </w:tabs>
        <w:kinsoku w:val="0"/>
        <w:overflowPunct w:val="0"/>
        <w:rPr>
          <w:b/>
          <w:bCs/>
          <w:sz w:val="18"/>
          <w:szCs w:val="18"/>
        </w:rPr>
      </w:pPr>
      <w:r>
        <w:rPr>
          <w:noProof/>
        </w:rPr>
        <mc:AlternateContent>
          <mc:Choice Requires="wps">
            <w:drawing>
              <wp:anchor distT="0" distB="0" distL="114300" distR="114300" simplePos="0" relativeHeight="251672576" behindDoc="0" locked="0" layoutInCell="0" allowOverlap="1" wp14:anchorId="1E4C2BDA" wp14:editId="6B3B1D10">
                <wp:simplePos x="0" y="0"/>
                <wp:positionH relativeFrom="page">
                  <wp:posOffset>515620</wp:posOffset>
                </wp:positionH>
                <wp:positionV relativeFrom="paragraph">
                  <wp:posOffset>144145</wp:posOffset>
                </wp:positionV>
                <wp:extent cx="6863715" cy="0"/>
                <wp:effectExtent l="0" t="0" r="0" b="0"/>
                <wp:wrapNone/>
                <wp:docPr id="3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3715" cy="0"/>
                        </a:xfrm>
                        <a:custGeom>
                          <a:avLst/>
                          <a:gdLst>
                            <a:gd name="T0" fmla="*/ 0 w 10809"/>
                            <a:gd name="T1" fmla="*/ 0 h 1"/>
                            <a:gd name="T2" fmla="*/ 10809 w 10809"/>
                            <a:gd name="T3" fmla="*/ 0 h 1"/>
                          </a:gdLst>
                          <a:ahLst/>
                          <a:cxnLst>
                            <a:cxn ang="0">
                              <a:pos x="T0" y="T1"/>
                            </a:cxn>
                            <a:cxn ang="0">
                              <a:pos x="T2" y="T3"/>
                            </a:cxn>
                          </a:cxnLst>
                          <a:rect l="0" t="0" r="r" b="b"/>
                          <a:pathLst>
                            <a:path w="10809" h="1">
                              <a:moveTo>
                                <a:pt x="0" y="0"/>
                              </a:moveTo>
                              <a:lnTo>
                                <a:pt x="1080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4745" id="Freeform 101" o:spid="_x0000_s1026" style="position:absolute;margin-left:40.6pt;margin-top:11.35pt;width:540.4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" o:allowincell="f" path="m,l10809,e" filled="f" strokeweight=".25pt">
                <v:path arrowok="t" o:connecttype="custom" o:connectlocs="0,0;6863715,0" o:connectangles="0,0"/>
                <w10:wrap anchorx="page"/>
              </v:shape>
            </w:pict>
          </mc:Fallback>
        </mc:AlternateContent>
      </w:r>
      <w:r w:rsidRPr="007024E9">
        <w:rPr>
          <w:sz w:val="18"/>
          <w:szCs w:val="18"/>
        </w:rPr>
        <w:t>Elective</w:t>
      </w:r>
      <w:r w:rsidRPr="007024E9">
        <w:rPr>
          <w:spacing w:val="-3"/>
          <w:sz w:val="18"/>
          <w:szCs w:val="18"/>
        </w:rPr>
        <w:t xml:space="preserve"> </w:t>
      </w:r>
      <w:r w:rsidRPr="007024E9">
        <w:rPr>
          <w:sz w:val="18"/>
          <w:szCs w:val="18"/>
        </w:rPr>
        <w:t>up</w:t>
      </w:r>
      <w:r w:rsidRPr="007024E9">
        <w:rPr>
          <w:spacing w:val="-4"/>
          <w:sz w:val="18"/>
          <w:szCs w:val="18"/>
        </w:rPr>
        <w:t xml:space="preserve"> </w:t>
      </w:r>
      <w:r w:rsidRPr="007024E9">
        <w:rPr>
          <w:sz w:val="18"/>
          <w:szCs w:val="18"/>
        </w:rPr>
        <w:t>to</w:t>
      </w:r>
      <w:r w:rsidRPr="007024E9">
        <w:rPr>
          <w:spacing w:val="1"/>
          <w:sz w:val="18"/>
          <w:szCs w:val="18"/>
        </w:rPr>
        <w:t xml:space="preserve"> </w:t>
      </w:r>
      <w:r w:rsidRPr="007024E9">
        <w:rPr>
          <w:b/>
          <w:bCs/>
          <w:sz w:val="18"/>
          <w:szCs w:val="18"/>
        </w:rPr>
        <w:t>$</w:t>
      </w:r>
      <w:r>
        <w:rPr>
          <w:b/>
          <w:bCs/>
          <w:sz w:val="18"/>
          <w:szCs w:val="18"/>
        </w:rPr>
        <w:t>105</w:t>
      </w:r>
      <w:r w:rsidRPr="007024E9">
        <w:rPr>
          <w:b/>
          <w:bCs/>
          <w:sz w:val="18"/>
          <w:szCs w:val="18"/>
        </w:rPr>
        <w:tab/>
      </w:r>
      <w:r w:rsidRPr="007024E9">
        <w:rPr>
          <w:rFonts w:ascii="Symbol" w:hAnsi="Symbol" w:cs="Symbol"/>
          <w:sz w:val="18"/>
          <w:szCs w:val="18"/>
        </w:rPr>
        <w:t>·</w:t>
      </w:r>
      <w:r w:rsidRPr="007024E9">
        <w:rPr>
          <w:rFonts w:ascii="Times New Roman" w:hAnsi="Times New Roman" w:cs="Times New Roman"/>
          <w:sz w:val="18"/>
          <w:szCs w:val="18"/>
        </w:rPr>
        <w:tab/>
      </w:r>
      <w:r w:rsidRPr="007024E9">
        <w:rPr>
          <w:sz w:val="18"/>
          <w:szCs w:val="18"/>
        </w:rPr>
        <w:t>Lenticular</w:t>
      </w:r>
      <w:r w:rsidRPr="007024E9">
        <w:rPr>
          <w:spacing w:val="-5"/>
          <w:sz w:val="18"/>
          <w:szCs w:val="18"/>
        </w:rPr>
        <w:t xml:space="preserve"> </w:t>
      </w:r>
      <w:r w:rsidRPr="007024E9">
        <w:rPr>
          <w:sz w:val="18"/>
          <w:szCs w:val="18"/>
        </w:rPr>
        <w:t>lenses:</w:t>
      </w:r>
      <w:r w:rsidRPr="007024E9">
        <w:rPr>
          <w:spacing w:val="-5"/>
          <w:sz w:val="18"/>
          <w:szCs w:val="18"/>
        </w:rPr>
        <w:t xml:space="preserve"> </w:t>
      </w:r>
      <w:r w:rsidRPr="007024E9">
        <w:rPr>
          <w:sz w:val="18"/>
          <w:szCs w:val="18"/>
        </w:rPr>
        <w:t>up</w:t>
      </w:r>
      <w:r w:rsidRPr="007024E9">
        <w:rPr>
          <w:spacing w:val="-5"/>
          <w:sz w:val="18"/>
          <w:szCs w:val="18"/>
        </w:rPr>
        <w:t xml:space="preserve"> </w:t>
      </w:r>
      <w:r w:rsidRPr="007024E9">
        <w:rPr>
          <w:sz w:val="18"/>
          <w:szCs w:val="18"/>
        </w:rPr>
        <w:t>to</w:t>
      </w:r>
      <w:r w:rsidRPr="007024E9">
        <w:rPr>
          <w:spacing w:val="-3"/>
          <w:sz w:val="18"/>
          <w:szCs w:val="18"/>
        </w:rPr>
        <w:t xml:space="preserve"> </w:t>
      </w:r>
      <w:r w:rsidRPr="007024E9">
        <w:rPr>
          <w:b/>
          <w:bCs/>
          <w:sz w:val="18"/>
          <w:szCs w:val="18"/>
        </w:rPr>
        <w:t>$100</w:t>
      </w:r>
    </w:p>
    <w:p w14:paraId="07E89352" w14:textId="77777777" w:rsidR="00E16006" w:rsidRPr="007024E9" w:rsidRDefault="00E16006" w:rsidP="00E16006">
      <w:pPr>
        <w:pStyle w:val="ListParagraph"/>
        <w:numPr>
          <w:ilvl w:val="1"/>
          <w:numId w:val="9"/>
        </w:numPr>
        <w:tabs>
          <w:tab w:val="left" w:pos="938"/>
        </w:tabs>
        <w:kinsoku w:val="0"/>
        <w:overflowPunct w:val="0"/>
        <w:rPr>
          <w:b/>
          <w:bCs/>
          <w:sz w:val="18"/>
          <w:szCs w:val="18"/>
        </w:rPr>
      </w:pPr>
      <w:r w:rsidRPr="007024E9">
        <w:rPr>
          <w:sz w:val="18"/>
          <w:szCs w:val="18"/>
        </w:rPr>
        <w:t>Necessary</w:t>
      </w:r>
      <w:r w:rsidRPr="007024E9">
        <w:rPr>
          <w:spacing w:val="-5"/>
          <w:sz w:val="18"/>
          <w:szCs w:val="18"/>
        </w:rPr>
        <w:t xml:space="preserve"> </w:t>
      </w:r>
      <w:r w:rsidRPr="007024E9">
        <w:rPr>
          <w:sz w:val="18"/>
          <w:szCs w:val="18"/>
        </w:rPr>
        <w:t>up</w:t>
      </w:r>
      <w:r w:rsidRPr="007024E9">
        <w:rPr>
          <w:spacing w:val="-4"/>
          <w:sz w:val="18"/>
          <w:szCs w:val="18"/>
        </w:rPr>
        <w:t xml:space="preserve"> </w:t>
      </w:r>
      <w:r w:rsidRPr="007024E9">
        <w:rPr>
          <w:sz w:val="18"/>
          <w:szCs w:val="18"/>
        </w:rPr>
        <w:t>to</w:t>
      </w:r>
      <w:r w:rsidRPr="007024E9">
        <w:rPr>
          <w:spacing w:val="-2"/>
          <w:sz w:val="18"/>
          <w:szCs w:val="18"/>
        </w:rPr>
        <w:t xml:space="preserve"> </w:t>
      </w:r>
      <w:r w:rsidRPr="007024E9">
        <w:rPr>
          <w:b/>
          <w:bCs/>
          <w:sz w:val="18"/>
          <w:szCs w:val="18"/>
        </w:rPr>
        <w:t>$210</w:t>
      </w:r>
    </w:p>
    <w:p w14:paraId="46E5DB23" w14:textId="4E4F856A" w:rsidR="00E16006" w:rsidRPr="00E16006" w:rsidRDefault="00E16006" w:rsidP="00E16006">
      <w:pPr>
        <w:pStyle w:val="BodyText"/>
        <w:kinsoku w:val="0"/>
        <w:overflowPunct w:val="0"/>
        <w:spacing w:before="1"/>
        <w:rPr>
          <w:b/>
          <w:bCs/>
          <w:sz w:val="8"/>
          <w:szCs w:val="8"/>
        </w:rPr>
      </w:pPr>
      <w:r>
        <w:rPr>
          <w:noProof/>
        </w:rPr>
        <mc:AlternateContent>
          <mc:Choice Requires="wps">
            <w:drawing>
              <wp:anchor distT="0" distB="0" distL="0" distR="0" simplePos="0" relativeHeight="251669504" behindDoc="0" locked="0" layoutInCell="0" allowOverlap="1" wp14:anchorId="55D6EAF8" wp14:editId="3101052F">
                <wp:simplePos x="0" y="0"/>
                <wp:positionH relativeFrom="page">
                  <wp:posOffset>514350</wp:posOffset>
                </wp:positionH>
                <wp:positionV relativeFrom="paragraph">
                  <wp:posOffset>74295</wp:posOffset>
                </wp:positionV>
                <wp:extent cx="6866890" cy="0"/>
                <wp:effectExtent l="0" t="0" r="0" b="0"/>
                <wp:wrapTopAndBottom/>
                <wp:docPr id="3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6890" cy="0"/>
                        </a:xfrm>
                        <a:custGeom>
                          <a:avLst/>
                          <a:gdLst>
                            <a:gd name="T0" fmla="*/ 0 w 10814"/>
                            <a:gd name="T1" fmla="*/ 0 h 1"/>
                            <a:gd name="T2" fmla="*/ 10814 w 10814"/>
                            <a:gd name="T3" fmla="*/ 0 h 1"/>
                          </a:gdLst>
                          <a:ahLst/>
                          <a:cxnLst>
                            <a:cxn ang="0">
                              <a:pos x="T0" y="T1"/>
                            </a:cxn>
                            <a:cxn ang="0">
                              <a:pos x="T2" y="T3"/>
                            </a:cxn>
                          </a:cxnLst>
                          <a:rect l="0" t="0" r="r" b="b"/>
                          <a:pathLst>
                            <a:path w="10814" h="1">
                              <a:moveTo>
                                <a:pt x="0" y="0"/>
                              </a:moveTo>
                              <a:lnTo>
                                <a:pt x="10814"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078B" id="Freeform 102" o:spid="_x0000_s1026" style="position:absolute;margin-left:40.5pt;margin-top:5.85pt;width:540.7pt;height:0;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" o:allowincell="f" path="m,l10814,e" filled="f" strokecolor="#0090d9" strokeweight="3pt">
                <v:path arrowok="t" o:connecttype="custom" o:connectlocs="0,0;6866890,0" o:connectangles="0,0"/>
                <w10:wrap type="topAndBottom" anchorx="page"/>
              </v:shape>
            </w:pict>
          </mc:Fallback>
        </mc:AlternateContent>
      </w:r>
      <w:r>
        <w:rPr>
          <w:noProof/>
        </w:rPr>
        <mc:AlternateContent>
          <mc:Choice Requires="wps">
            <w:drawing>
              <wp:anchor distT="0" distB="0" distL="0" distR="0" simplePos="0" relativeHeight="251670528" behindDoc="0" locked="0" layoutInCell="0" allowOverlap="1" wp14:anchorId="0F30B4CB" wp14:editId="5A94859E">
                <wp:simplePos x="0" y="0"/>
                <wp:positionH relativeFrom="page">
                  <wp:posOffset>514350</wp:posOffset>
                </wp:positionH>
                <wp:positionV relativeFrom="paragraph">
                  <wp:posOffset>80645</wp:posOffset>
                </wp:positionV>
                <wp:extent cx="6866890" cy="0"/>
                <wp:effectExtent l="0" t="0" r="0" b="0"/>
                <wp:wrapTopAndBottom/>
                <wp:docPr id="3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6890" cy="0"/>
                        </a:xfrm>
                        <a:custGeom>
                          <a:avLst/>
                          <a:gdLst>
                            <a:gd name="T0" fmla="*/ 0 w 10814"/>
                            <a:gd name="T1" fmla="*/ 0 h 1"/>
                            <a:gd name="T2" fmla="*/ 10814 w 10814"/>
                            <a:gd name="T3" fmla="*/ 0 h 1"/>
                          </a:gdLst>
                          <a:ahLst/>
                          <a:cxnLst>
                            <a:cxn ang="0">
                              <a:pos x="T0" y="T1"/>
                            </a:cxn>
                            <a:cxn ang="0">
                              <a:pos x="T2" y="T3"/>
                            </a:cxn>
                          </a:cxnLst>
                          <a:rect l="0" t="0" r="r" b="b"/>
                          <a:pathLst>
                            <a:path w="10814" h="1">
                              <a:moveTo>
                                <a:pt x="0" y="0"/>
                              </a:moveTo>
                              <a:lnTo>
                                <a:pt x="10814" y="0"/>
                              </a:lnTo>
                            </a:path>
                          </a:pathLst>
                        </a:custGeom>
                        <a:noFill/>
                        <a:ln w="38100">
                          <a:solidFill>
                            <a:srgbClr val="009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0D0D" id="Freeform 103" o:spid="_x0000_s1026" style="position:absolute;margin-left:40.5pt;margin-top:6.35pt;width:540.7pt;height:0;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" o:allowincell="f" path="m,l10814,e" filled="f" strokecolor="#0090d9" strokeweight="3pt">
                <v:path arrowok="t" o:connecttype="custom" o:connectlocs="0,0;6866890,0" o:connectangles="0,0"/>
                <w10:wrap type="topAndBottom" anchorx="page"/>
              </v:shape>
            </w:pict>
          </mc:Fallback>
        </mc:AlternateContent>
      </w:r>
    </w:p>
    <w:p w14:paraId="4894577F" w14:textId="2B6A77C2" w:rsidR="00EF0E77" w:rsidRPr="004771C1" w:rsidRDefault="00EF0E77" w:rsidP="00E16006">
      <w:pPr>
        <w:pStyle w:val="PSBodyCopy"/>
        <w:ind w:left="2620"/>
        <w:rPr>
          <w:rFonts w:eastAsia="Times New Roman" w:cs="Tahoma"/>
          <w:vanish/>
          <w:color w:val="auto"/>
          <w:sz w:val="16"/>
          <w:szCs w:val="16"/>
          <w:highlight w:val="cyan"/>
        </w:rPr>
      </w:pPr>
      <w:r w:rsidRPr="004771C1">
        <w:rPr>
          <w:rFonts w:eastAsia="Times New Roman" w:cs="Tahoma"/>
          <w:vanish/>
          <w:color w:val="auto"/>
          <w:sz w:val="16"/>
          <w:szCs w:val="16"/>
          <w:highlight w:val="cyan"/>
        </w:rPr>
        <w:t xml:space="preserve">Below is the rider content to be inserted in the “In-network benefits, out-of-network benefits and disclaimer sections </w:t>
      </w:r>
    </w:p>
    <w:p w14:paraId="510B2E33" w14:textId="77777777" w:rsidR="009333AE" w:rsidRDefault="009333AE">
      <w:pPr>
        <w:pStyle w:val="BodyText"/>
        <w:kinsoku w:val="0"/>
        <w:overflowPunct w:val="0"/>
        <w:spacing w:before="2"/>
        <w:rPr>
          <w:rFonts w:eastAsia="Times New Roman" w:cs="Tahoma"/>
          <w:sz w:val="16"/>
          <w:szCs w:val="16"/>
        </w:rPr>
      </w:pPr>
    </w:p>
    <w:p w14:paraId="5A484C02" w14:textId="77777777" w:rsidR="00E16006" w:rsidRPr="00E16006" w:rsidRDefault="00E16006" w:rsidP="00E16006"/>
    <w:p w14:paraId="5B1C32F3" w14:textId="77777777" w:rsidR="00E16006" w:rsidRPr="00E16006" w:rsidRDefault="00E16006" w:rsidP="00E16006"/>
    <w:p w14:paraId="73644ED8" w14:textId="77777777" w:rsidR="00E16006" w:rsidRDefault="00E16006" w:rsidP="00E16006">
      <w:pPr>
        <w:rPr>
          <w:rFonts w:eastAsia="Times New Roman" w:cs="Tahoma"/>
          <w:sz w:val="16"/>
          <w:szCs w:val="16"/>
        </w:rPr>
      </w:pPr>
    </w:p>
    <w:p w14:paraId="116B6F7F" w14:textId="77777777" w:rsidR="00E16006" w:rsidRPr="00C54BA7" w:rsidRDefault="00E16006" w:rsidP="00E16006">
      <w:pPr>
        <w:pStyle w:val="Heading1"/>
        <w:kinsoku w:val="0"/>
        <w:overflowPunct w:val="0"/>
        <w:ind w:left="322"/>
      </w:pPr>
      <w:r w:rsidRPr="00C54BA7">
        <w:t>Exclusions</w:t>
      </w:r>
      <w:r w:rsidRPr="00C54BA7">
        <w:rPr>
          <w:spacing w:val="-7"/>
        </w:rPr>
        <w:t xml:space="preserve"> </w:t>
      </w:r>
      <w:r w:rsidRPr="00C54BA7">
        <w:t>and</w:t>
      </w:r>
      <w:r w:rsidRPr="00C54BA7">
        <w:rPr>
          <w:spacing w:val="-7"/>
        </w:rPr>
        <w:t xml:space="preserve"> </w:t>
      </w:r>
      <w:r w:rsidRPr="00C54BA7">
        <w:t>Limitations</w:t>
      </w:r>
      <w:r w:rsidRPr="00C54BA7">
        <w:rPr>
          <w:spacing w:val="-7"/>
        </w:rPr>
        <w:t xml:space="preserve"> </w:t>
      </w:r>
      <w:r w:rsidRPr="00C54BA7">
        <w:t>of</w:t>
      </w:r>
      <w:r w:rsidRPr="00C54BA7">
        <w:rPr>
          <w:spacing w:val="-6"/>
        </w:rPr>
        <w:t xml:space="preserve"> </w:t>
      </w:r>
      <w:r w:rsidRPr="00C54BA7">
        <w:t>Benefits</w:t>
      </w:r>
    </w:p>
    <w:p w14:paraId="61A11428" w14:textId="77777777" w:rsidR="00E16006" w:rsidRPr="00C54BA7" w:rsidRDefault="00E16006" w:rsidP="00E16006">
      <w:pPr>
        <w:pStyle w:val="BodyText"/>
        <w:kinsoku w:val="0"/>
        <w:overflowPunct w:val="0"/>
        <w:spacing w:before="94"/>
        <w:ind w:left="322"/>
      </w:pPr>
      <w:r w:rsidRPr="00C54BA7">
        <w:t>This</w:t>
      </w:r>
      <w:r w:rsidRPr="00C54BA7">
        <w:rPr>
          <w:spacing w:val="-5"/>
        </w:rPr>
        <w:t xml:space="preserve"> </w:t>
      </w:r>
      <w:r w:rsidRPr="00C54BA7">
        <w:t>plan</w:t>
      </w:r>
      <w:r w:rsidRPr="00C54BA7">
        <w:rPr>
          <w:spacing w:val="-4"/>
        </w:rPr>
        <w:t xml:space="preserve"> </w:t>
      </w:r>
      <w:r w:rsidRPr="00C54BA7">
        <w:t>does</w:t>
      </w:r>
      <w:r w:rsidRPr="00C54BA7">
        <w:rPr>
          <w:spacing w:val="-4"/>
        </w:rPr>
        <w:t xml:space="preserve"> </w:t>
      </w:r>
      <w:r w:rsidRPr="00C54BA7">
        <w:t>not</w:t>
      </w:r>
      <w:r w:rsidRPr="00C54BA7">
        <w:rPr>
          <w:spacing w:val="-4"/>
        </w:rPr>
        <w:t xml:space="preserve"> </w:t>
      </w:r>
      <w:r w:rsidRPr="00C54BA7">
        <w:t>cover</w:t>
      </w:r>
      <w:r w:rsidRPr="00C54BA7">
        <w:rPr>
          <w:spacing w:val="-4"/>
        </w:rPr>
        <w:t xml:space="preserve"> </w:t>
      </w:r>
      <w:r w:rsidRPr="00C54BA7">
        <w:t>the</w:t>
      </w:r>
      <w:r w:rsidRPr="00C54BA7">
        <w:rPr>
          <w:spacing w:val="-4"/>
        </w:rPr>
        <w:t xml:space="preserve"> </w:t>
      </w:r>
      <w:r w:rsidRPr="00C54BA7">
        <w:t>following</w:t>
      </w:r>
      <w:r w:rsidRPr="00C54BA7">
        <w:rPr>
          <w:spacing w:val="-4"/>
        </w:rPr>
        <w:t xml:space="preserve"> </w:t>
      </w:r>
      <w:r w:rsidRPr="00C54BA7">
        <w:t>services,</w:t>
      </w:r>
      <w:r w:rsidRPr="00C54BA7">
        <w:rPr>
          <w:spacing w:val="-4"/>
        </w:rPr>
        <w:t xml:space="preserve"> </w:t>
      </w:r>
      <w:r w:rsidRPr="00C54BA7">
        <w:t>materials</w:t>
      </w:r>
      <w:r w:rsidRPr="00C54BA7">
        <w:rPr>
          <w:spacing w:val="-4"/>
        </w:rPr>
        <w:t xml:space="preserve"> </w:t>
      </w:r>
      <w:r w:rsidRPr="00C54BA7">
        <w:t>and</w:t>
      </w:r>
      <w:r w:rsidRPr="00C54BA7">
        <w:rPr>
          <w:spacing w:val="-4"/>
        </w:rPr>
        <w:t xml:space="preserve"> </w:t>
      </w:r>
      <w:r w:rsidRPr="00C54BA7">
        <w:t>treatments:</w:t>
      </w:r>
    </w:p>
    <w:p w14:paraId="7B8F2522" w14:textId="77777777" w:rsidR="00E16006" w:rsidRDefault="00E16006" w:rsidP="00E16006">
      <w:pPr>
        <w:pStyle w:val="BodyText"/>
        <w:kinsoku w:val="0"/>
        <w:overflowPunct w:val="0"/>
        <w:spacing w:before="94"/>
        <w:ind w:left="322"/>
        <w:sectPr w:rsidR="00E16006">
          <w:pgSz w:w="12240" w:h="15840"/>
          <w:pgMar w:top="1100" w:right="460" w:bottom="980" w:left="600" w:header="0" w:footer="793" w:gutter="0"/>
          <w:cols w:space="720"/>
          <w:noEndnote/>
        </w:sectPr>
      </w:pPr>
    </w:p>
    <w:p w14:paraId="3D908B0E" w14:textId="77777777" w:rsidR="00E16006" w:rsidRPr="00C54BA7" w:rsidRDefault="00E16006" w:rsidP="00E16006">
      <w:pPr>
        <w:pStyle w:val="BodyText"/>
        <w:kinsoku w:val="0"/>
        <w:overflowPunct w:val="0"/>
        <w:spacing w:before="23"/>
        <w:ind w:left="317"/>
        <w:jc w:val="both"/>
        <w:rPr>
          <w:b/>
          <w:bCs/>
          <w:sz w:val="16"/>
          <w:szCs w:val="16"/>
        </w:rPr>
      </w:pPr>
      <w:r w:rsidRPr="00C54BA7">
        <w:rPr>
          <w:b/>
          <w:bCs/>
          <w:sz w:val="16"/>
          <w:szCs w:val="16"/>
        </w:rPr>
        <w:t>Services</w:t>
      </w:r>
      <w:r w:rsidRPr="00C54BA7">
        <w:rPr>
          <w:b/>
          <w:bCs/>
          <w:spacing w:val="-6"/>
          <w:sz w:val="16"/>
          <w:szCs w:val="16"/>
        </w:rPr>
        <w:t xml:space="preserve"> </w:t>
      </w:r>
      <w:r w:rsidRPr="00C54BA7">
        <w:rPr>
          <w:b/>
          <w:bCs/>
          <w:sz w:val="16"/>
          <w:szCs w:val="16"/>
        </w:rPr>
        <w:t>and</w:t>
      </w:r>
      <w:r w:rsidRPr="00C54BA7">
        <w:rPr>
          <w:b/>
          <w:bCs/>
          <w:spacing w:val="-6"/>
          <w:sz w:val="16"/>
          <w:szCs w:val="16"/>
        </w:rPr>
        <w:t xml:space="preserve"> </w:t>
      </w:r>
      <w:r w:rsidRPr="00C54BA7">
        <w:rPr>
          <w:b/>
          <w:bCs/>
          <w:sz w:val="16"/>
          <w:szCs w:val="16"/>
        </w:rPr>
        <w:t>Eyewear</w:t>
      </w:r>
    </w:p>
    <w:p w14:paraId="6D335BBE" w14:textId="77777777" w:rsidR="00E16006" w:rsidRPr="00C54BA7" w:rsidRDefault="00E16006" w:rsidP="00E16006">
      <w:pPr>
        <w:pStyle w:val="ListParagraph"/>
        <w:numPr>
          <w:ilvl w:val="0"/>
          <w:numId w:val="9"/>
        </w:numPr>
        <w:tabs>
          <w:tab w:val="left" w:pos="534"/>
        </w:tabs>
        <w:kinsoku w:val="0"/>
        <w:overflowPunct w:val="0"/>
        <w:spacing w:before="6"/>
        <w:ind w:left="534" w:right="120" w:hanging="216"/>
        <w:jc w:val="both"/>
        <w:rPr>
          <w:rFonts w:ascii="Symbol" w:hAnsi="Symbol" w:cs="Symbol"/>
          <w:sz w:val="16"/>
          <w:szCs w:val="16"/>
        </w:rPr>
      </w:pPr>
      <w:r w:rsidRPr="00C54BA7">
        <w:rPr>
          <w:sz w:val="16"/>
          <w:szCs w:val="16"/>
        </w:rPr>
        <w:t>Services</w:t>
      </w:r>
      <w:r w:rsidRPr="00C54BA7">
        <w:rPr>
          <w:spacing w:val="-5"/>
          <w:sz w:val="16"/>
          <w:szCs w:val="16"/>
        </w:rPr>
        <w:t xml:space="preserve"> </w:t>
      </w:r>
      <w:r w:rsidRPr="00C54BA7">
        <w:rPr>
          <w:sz w:val="16"/>
          <w:szCs w:val="16"/>
        </w:rPr>
        <w:t>and/or</w:t>
      </w:r>
      <w:r w:rsidRPr="00C54BA7">
        <w:rPr>
          <w:spacing w:val="-5"/>
          <w:sz w:val="16"/>
          <w:szCs w:val="16"/>
        </w:rPr>
        <w:t xml:space="preserve"> </w:t>
      </w:r>
      <w:r w:rsidRPr="00C54BA7">
        <w:rPr>
          <w:sz w:val="16"/>
          <w:szCs w:val="16"/>
        </w:rPr>
        <w:t>materials</w:t>
      </w:r>
      <w:r w:rsidRPr="00C54BA7">
        <w:rPr>
          <w:spacing w:val="-5"/>
          <w:sz w:val="16"/>
          <w:szCs w:val="16"/>
        </w:rPr>
        <w:t xml:space="preserve"> </w:t>
      </w:r>
      <w:r w:rsidRPr="00C54BA7">
        <w:rPr>
          <w:sz w:val="16"/>
          <w:szCs w:val="16"/>
        </w:rPr>
        <w:t>not</w:t>
      </w:r>
      <w:r w:rsidRPr="00C54BA7">
        <w:rPr>
          <w:spacing w:val="-5"/>
          <w:sz w:val="16"/>
          <w:szCs w:val="16"/>
        </w:rPr>
        <w:t xml:space="preserve"> </w:t>
      </w:r>
      <w:r w:rsidRPr="00C54BA7">
        <w:rPr>
          <w:sz w:val="16"/>
          <w:szCs w:val="16"/>
        </w:rPr>
        <w:t>specifically</w:t>
      </w:r>
      <w:r w:rsidRPr="00C54BA7">
        <w:rPr>
          <w:spacing w:val="-5"/>
          <w:sz w:val="16"/>
          <w:szCs w:val="16"/>
        </w:rPr>
        <w:t xml:space="preserve"> </w:t>
      </w:r>
      <w:r w:rsidRPr="00C54BA7">
        <w:rPr>
          <w:sz w:val="16"/>
          <w:szCs w:val="16"/>
        </w:rPr>
        <w:t>included</w:t>
      </w:r>
      <w:r w:rsidRPr="00C54BA7">
        <w:rPr>
          <w:spacing w:val="-42"/>
          <w:sz w:val="16"/>
          <w:szCs w:val="16"/>
        </w:rPr>
        <w:t xml:space="preserve"> </w:t>
      </w:r>
      <w:r w:rsidRPr="00C54BA7">
        <w:rPr>
          <w:sz w:val="16"/>
          <w:szCs w:val="16"/>
        </w:rPr>
        <w:t>in the Vision Plan Benefits Overview (Schedule of</w:t>
      </w:r>
      <w:r w:rsidRPr="00C54BA7">
        <w:rPr>
          <w:spacing w:val="-42"/>
          <w:sz w:val="16"/>
          <w:szCs w:val="16"/>
        </w:rPr>
        <w:t xml:space="preserve"> </w:t>
      </w:r>
      <w:r w:rsidRPr="00C54BA7">
        <w:rPr>
          <w:sz w:val="16"/>
          <w:szCs w:val="16"/>
        </w:rPr>
        <w:t>Benefits).</w:t>
      </w:r>
    </w:p>
    <w:p w14:paraId="6653890C" w14:textId="77777777" w:rsidR="00E16006" w:rsidRPr="00C54BA7" w:rsidRDefault="00E16006" w:rsidP="00E16006">
      <w:pPr>
        <w:pStyle w:val="ListParagraph"/>
        <w:numPr>
          <w:ilvl w:val="0"/>
          <w:numId w:val="9"/>
        </w:numPr>
        <w:tabs>
          <w:tab w:val="left" w:pos="534"/>
        </w:tabs>
        <w:kinsoku w:val="0"/>
        <w:overflowPunct w:val="0"/>
        <w:spacing w:before="73"/>
        <w:ind w:left="534" w:right="229" w:hanging="216"/>
        <w:rPr>
          <w:rFonts w:ascii="Symbol" w:hAnsi="Symbol" w:cs="Symbol"/>
          <w:sz w:val="16"/>
          <w:szCs w:val="16"/>
        </w:rPr>
      </w:pPr>
      <w:r w:rsidRPr="00C54BA7">
        <w:rPr>
          <w:sz w:val="16"/>
          <w:szCs w:val="16"/>
        </w:rPr>
        <w:t>Any portion of a charge above the Maximum</w:t>
      </w:r>
      <w:r w:rsidRPr="00C54BA7">
        <w:rPr>
          <w:spacing w:val="1"/>
          <w:sz w:val="16"/>
          <w:szCs w:val="16"/>
        </w:rPr>
        <w:t xml:space="preserve"> </w:t>
      </w:r>
      <w:r w:rsidRPr="00C54BA7">
        <w:rPr>
          <w:sz w:val="16"/>
          <w:szCs w:val="16"/>
        </w:rPr>
        <w:t>Benefit</w:t>
      </w:r>
      <w:r w:rsidRPr="00C54BA7">
        <w:rPr>
          <w:spacing w:val="-6"/>
          <w:sz w:val="16"/>
          <w:szCs w:val="16"/>
        </w:rPr>
        <w:t xml:space="preserve"> </w:t>
      </w:r>
      <w:r w:rsidRPr="00C54BA7">
        <w:rPr>
          <w:sz w:val="16"/>
          <w:szCs w:val="16"/>
        </w:rPr>
        <w:t>Allowance</w:t>
      </w:r>
      <w:r w:rsidRPr="00C54BA7">
        <w:rPr>
          <w:spacing w:val="-5"/>
          <w:sz w:val="16"/>
          <w:szCs w:val="16"/>
        </w:rPr>
        <w:t xml:space="preserve"> </w:t>
      </w:r>
      <w:r w:rsidRPr="00C54BA7">
        <w:rPr>
          <w:sz w:val="16"/>
          <w:szCs w:val="16"/>
        </w:rPr>
        <w:t>or</w:t>
      </w:r>
      <w:r w:rsidRPr="00C54BA7">
        <w:rPr>
          <w:spacing w:val="-6"/>
          <w:sz w:val="16"/>
          <w:szCs w:val="16"/>
        </w:rPr>
        <w:t xml:space="preserve"> </w:t>
      </w:r>
      <w:r w:rsidRPr="00C54BA7">
        <w:rPr>
          <w:sz w:val="16"/>
          <w:szCs w:val="16"/>
        </w:rPr>
        <w:t>reimbursement</w:t>
      </w:r>
      <w:r w:rsidRPr="00C54BA7">
        <w:rPr>
          <w:spacing w:val="-5"/>
          <w:sz w:val="16"/>
          <w:szCs w:val="16"/>
        </w:rPr>
        <w:t xml:space="preserve"> </w:t>
      </w:r>
      <w:r w:rsidRPr="00C54BA7">
        <w:rPr>
          <w:sz w:val="16"/>
          <w:szCs w:val="16"/>
        </w:rPr>
        <w:t>indicated</w:t>
      </w:r>
      <w:r w:rsidRPr="00C54BA7">
        <w:rPr>
          <w:spacing w:val="-6"/>
          <w:sz w:val="16"/>
          <w:szCs w:val="16"/>
        </w:rPr>
        <w:t xml:space="preserve"> </w:t>
      </w:r>
      <w:r w:rsidRPr="00C54BA7">
        <w:rPr>
          <w:sz w:val="16"/>
          <w:szCs w:val="16"/>
        </w:rPr>
        <w:t>in</w:t>
      </w:r>
      <w:r w:rsidRPr="00C54BA7">
        <w:rPr>
          <w:spacing w:val="-41"/>
          <w:sz w:val="16"/>
          <w:szCs w:val="16"/>
        </w:rPr>
        <w:t xml:space="preserve"> </w:t>
      </w:r>
      <w:r w:rsidRPr="00C54BA7">
        <w:rPr>
          <w:sz w:val="16"/>
          <w:szCs w:val="16"/>
        </w:rPr>
        <w:t>the</w:t>
      </w:r>
      <w:r w:rsidRPr="00C54BA7">
        <w:rPr>
          <w:spacing w:val="-2"/>
          <w:sz w:val="16"/>
          <w:szCs w:val="16"/>
        </w:rPr>
        <w:t xml:space="preserve"> </w:t>
      </w:r>
      <w:r w:rsidRPr="00C54BA7">
        <w:rPr>
          <w:sz w:val="16"/>
          <w:szCs w:val="16"/>
        </w:rPr>
        <w:t>Schedule</w:t>
      </w:r>
      <w:r w:rsidRPr="00C54BA7">
        <w:rPr>
          <w:spacing w:val="-1"/>
          <w:sz w:val="16"/>
          <w:szCs w:val="16"/>
        </w:rPr>
        <w:t xml:space="preserve"> </w:t>
      </w:r>
      <w:r w:rsidRPr="00C54BA7">
        <w:rPr>
          <w:sz w:val="16"/>
          <w:szCs w:val="16"/>
        </w:rPr>
        <w:t>of</w:t>
      </w:r>
      <w:r w:rsidRPr="00C54BA7">
        <w:rPr>
          <w:spacing w:val="-2"/>
          <w:sz w:val="16"/>
          <w:szCs w:val="16"/>
        </w:rPr>
        <w:t xml:space="preserve"> </w:t>
      </w:r>
      <w:r w:rsidRPr="00C54BA7">
        <w:rPr>
          <w:sz w:val="16"/>
          <w:szCs w:val="16"/>
        </w:rPr>
        <w:t>Benefits.</w:t>
      </w:r>
    </w:p>
    <w:p w14:paraId="2DBD8979" w14:textId="77777777" w:rsidR="00E16006" w:rsidRPr="00C54BA7" w:rsidRDefault="00E16006" w:rsidP="00E16006">
      <w:pPr>
        <w:pStyle w:val="ListParagraph"/>
        <w:numPr>
          <w:ilvl w:val="0"/>
          <w:numId w:val="9"/>
        </w:numPr>
        <w:tabs>
          <w:tab w:val="left" w:pos="534"/>
        </w:tabs>
        <w:kinsoku w:val="0"/>
        <w:overflowPunct w:val="0"/>
        <w:spacing w:before="73"/>
        <w:ind w:left="534" w:right="590" w:hanging="216"/>
        <w:rPr>
          <w:rFonts w:ascii="Symbol" w:hAnsi="Symbol" w:cs="Symbol"/>
          <w:sz w:val="16"/>
          <w:szCs w:val="16"/>
        </w:rPr>
      </w:pPr>
      <w:r w:rsidRPr="00C54BA7">
        <w:rPr>
          <w:sz w:val="16"/>
          <w:szCs w:val="16"/>
        </w:rPr>
        <w:t>Any</w:t>
      </w:r>
      <w:r w:rsidRPr="00C54BA7">
        <w:rPr>
          <w:spacing w:val="-5"/>
          <w:sz w:val="16"/>
          <w:szCs w:val="16"/>
        </w:rPr>
        <w:t xml:space="preserve"> </w:t>
      </w:r>
      <w:r w:rsidRPr="00C54BA7">
        <w:rPr>
          <w:sz w:val="16"/>
          <w:szCs w:val="16"/>
        </w:rPr>
        <w:t>eye</w:t>
      </w:r>
      <w:r w:rsidRPr="00C54BA7">
        <w:rPr>
          <w:spacing w:val="-5"/>
          <w:sz w:val="16"/>
          <w:szCs w:val="16"/>
        </w:rPr>
        <w:t xml:space="preserve"> </w:t>
      </w:r>
      <w:r w:rsidRPr="00C54BA7">
        <w:rPr>
          <w:sz w:val="16"/>
          <w:szCs w:val="16"/>
        </w:rPr>
        <w:t>examination</w:t>
      </w:r>
      <w:r w:rsidRPr="00C54BA7">
        <w:rPr>
          <w:spacing w:val="-5"/>
          <w:sz w:val="16"/>
          <w:szCs w:val="16"/>
        </w:rPr>
        <w:t xml:space="preserve"> </w:t>
      </w:r>
      <w:r w:rsidRPr="00C54BA7">
        <w:rPr>
          <w:sz w:val="16"/>
          <w:szCs w:val="16"/>
        </w:rPr>
        <w:t>or</w:t>
      </w:r>
      <w:r w:rsidRPr="00C54BA7">
        <w:rPr>
          <w:spacing w:val="-5"/>
          <w:sz w:val="16"/>
          <w:szCs w:val="16"/>
        </w:rPr>
        <w:t xml:space="preserve"> </w:t>
      </w:r>
      <w:r w:rsidRPr="00C54BA7">
        <w:rPr>
          <w:sz w:val="16"/>
          <w:szCs w:val="16"/>
        </w:rPr>
        <w:t>corrective</w:t>
      </w:r>
      <w:r w:rsidRPr="00C54BA7">
        <w:rPr>
          <w:spacing w:val="-5"/>
          <w:sz w:val="16"/>
          <w:szCs w:val="16"/>
        </w:rPr>
        <w:t xml:space="preserve"> </w:t>
      </w:r>
      <w:r w:rsidRPr="00C54BA7">
        <w:rPr>
          <w:sz w:val="16"/>
          <w:szCs w:val="16"/>
        </w:rPr>
        <w:t>eyewear</w:t>
      </w:r>
      <w:r w:rsidRPr="00C54BA7">
        <w:rPr>
          <w:spacing w:val="-42"/>
          <w:sz w:val="16"/>
          <w:szCs w:val="16"/>
        </w:rPr>
        <w:t xml:space="preserve"> </w:t>
      </w:r>
      <w:r w:rsidRPr="00C54BA7">
        <w:rPr>
          <w:sz w:val="16"/>
          <w:szCs w:val="16"/>
        </w:rPr>
        <w:t>required</w:t>
      </w:r>
      <w:r w:rsidRPr="00C54BA7">
        <w:rPr>
          <w:spacing w:val="-3"/>
          <w:sz w:val="16"/>
          <w:szCs w:val="16"/>
        </w:rPr>
        <w:t xml:space="preserve"> </w:t>
      </w:r>
      <w:r w:rsidRPr="00C54BA7">
        <w:rPr>
          <w:sz w:val="16"/>
          <w:szCs w:val="16"/>
        </w:rPr>
        <w:t>as</w:t>
      </w:r>
      <w:r w:rsidRPr="00C54BA7">
        <w:rPr>
          <w:spacing w:val="-2"/>
          <w:sz w:val="16"/>
          <w:szCs w:val="16"/>
        </w:rPr>
        <w:t xml:space="preserve"> </w:t>
      </w:r>
      <w:r w:rsidRPr="00C54BA7">
        <w:rPr>
          <w:sz w:val="16"/>
          <w:szCs w:val="16"/>
        </w:rPr>
        <w:t>a</w:t>
      </w:r>
      <w:r w:rsidRPr="00C54BA7">
        <w:rPr>
          <w:spacing w:val="-2"/>
          <w:sz w:val="16"/>
          <w:szCs w:val="16"/>
        </w:rPr>
        <w:t xml:space="preserve"> </w:t>
      </w:r>
      <w:r w:rsidRPr="00C54BA7">
        <w:rPr>
          <w:sz w:val="16"/>
          <w:szCs w:val="16"/>
        </w:rPr>
        <w:t>condition</w:t>
      </w:r>
      <w:r w:rsidRPr="00C54BA7">
        <w:rPr>
          <w:spacing w:val="-2"/>
          <w:sz w:val="16"/>
          <w:szCs w:val="16"/>
        </w:rPr>
        <w:t xml:space="preserve"> </w:t>
      </w:r>
      <w:r w:rsidRPr="00C54BA7">
        <w:rPr>
          <w:sz w:val="16"/>
          <w:szCs w:val="16"/>
        </w:rPr>
        <w:t>of</w:t>
      </w:r>
      <w:r w:rsidRPr="00C54BA7">
        <w:rPr>
          <w:spacing w:val="-2"/>
          <w:sz w:val="16"/>
          <w:szCs w:val="16"/>
        </w:rPr>
        <w:t xml:space="preserve"> </w:t>
      </w:r>
      <w:r w:rsidRPr="00C54BA7">
        <w:rPr>
          <w:sz w:val="16"/>
          <w:szCs w:val="16"/>
        </w:rPr>
        <w:t>employment.</w:t>
      </w:r>
    </w:p>
    <w:p w14:paraId="5B4FA0F3" w14:textId="77777777" w:rsidR="00E16006" w:rsidRDefault="00E16006" w:rsidP="00E16006">
      <w:pPr>
        <w:pStyle w:val="ListParagraph"/>
        <w:numPr>
          <w:ilvl w:val="0"/>
          <w:numId w:val="9"/>
        </w:numPr>
        <w:tabs>
          <w:tab w:val="left" w:pos="534"/>
        </w:tabs>
        <w:kinsoku w:val="0"/>
        <w:overflowPunct w:val="0"/>
        <w:spacing w:before="73"/>
        <w:ind w:left="534" w:right="386" w:hanging="216"/>
        <w:rPr>
          <w:rFonts w:ascii="Symbol" w:hAnsi="Symbol" w:cs="Symbol"/>
          <w:color w:val="000000"/>
          <w:sz w:val="16"/>
          <w:szCs w:val="16"/>
        </w:rPr>
      </w:pPr>
      <w:r w:rsidRPr="00C54BA7">
        <w:rPr>
          <w:sz w:val="16"/>
          <w:szCs w:val="16"/>
        </w:rPr>
        <w:t>Services</w:t>
      </w:r>
      <w:r w:rsidRPr="00C54BA7">
        <w:rPr>
          <w:spacing w:val="-3"/>
          <w:sz w:val="16"/>
          <w:szCs w:val="16"/>
        </w:rPr>
        <w:t xml:space="preserve"> </w:t>
      </w:r>
      <w:r w:rsidRPr="00C54BA7">
        <w:rPr>
          <w:sz w:val="16"/>
          <w:szCs w:val="16"/>
        </w:rPr>
        <w:t>and</w:t>
      </w:r>
      <w:r w:rsidRPr="00C54BA7">
        <w:rPr>
          <w:spacing w:val="-2"/>
          <w:sz w:val="16"/>
          <w:szCs w:val="16"/>
        </w:rPr>
        <w:t xml:space="preserve"> </w:t>
      </w:r>
      <w:r w:rsidRPr="00C54BA7">
        <w:rPr>
          <w:sz w:val="16"/>
          <w:szCs w:val="16"/>
        </w:rPr>
        <w:t>supplies</w:t>
      </w:r>
      <w:r w:rsidRPr="00C54BA7">
        <w:rPr>
          <w:spacing w:val="-3"/>
          <w:sz w:val="16"/>
          <w:szCs w:val="16"/>
        </w:rPr>
        <w:t xml:space="preserve"> </w:t>
      </w:r>
      <w:r w:rsidRPr="00C54BA7">
        <w:rPr>
          <w:sz w:val="16"/>
          <w:szCs w:val="16"/>
        </w:rPr>
        <w:t>received</w:t>
      </w:r>
      <w:r w:rsidRPr="00C54BA7">
        <w:rPr>
          <w:spacing w:val="-2"/>
          <w:sz w:val="16"/>
          <w:szCs w:val="16"/>
        </w:rPr>
        <w:t xml:space="preserve"> </w:t>
      </w:r>
      <w:r w:rsidRPr="00C54BA7">
        <w:rPr>
          <w:sz w:val="16"/>
          <w:szCs w:val="16"/>
        </w:rPr>
        <w:t>by</w:t>
      </w:r>
      <w:r w:rsidRPr="00C54BA7">
        <w:rPr>
          <w:spacing w:val="-3"/>
          <w:sz w:val="16"/>
          <w:szCs w:val="16"/>
        </w:rPr>
        <w:t xml:space="preserve"> </w:t>
      </w:r>
      <w:r w:rsidRPr="00C54BA7">
        <w:rPr>
          <w:sz w:val="16"/>
          <w:szCs w:val="16"/>
        </w:rPr>
        <w:t>you</w:t>
      </w:r>
      <w:r w:rsidRPr="00C54BA7">
        <w:rPr>
          <w:spacing w:val="-2"/>
          <w:sz w:val="16"/>
          <w:szCs w:val="16"/>
        </w:rPr>
        <w:t xml:space="preserve"> </w:t>
      </w:r>
      <w:r w:rsidRPr="00C54BA7">
        <w:rPr>
          <w:sz w:val="16"/>
          <w:szCs w:val="16"/>
        </w:rPr>
        <w:t>or</w:t>
      </w:r>
      <w:r w:rsidRPr="00C54BA7">
        <w:rPr>
          <w:spacing w:val="-3"/>
          <w:sz w:val="16"/>
          <w:szCs w:val="16"/>
        </w:rPr>
        <w:t xml:space="preserve"> </w:t>
      </w:r>
      <w:r w:rsidRPr="00C54BA7">
        <w:rPr>
          <w:sz w:val="16"/>
          <w:szCs w:val="16"/>
        </w:rPr>
        <w:t>your</w:t>
      </w:r>
      <w:r w:rsidRPr="00C54BA7">
        <w:rPr>
          <w:spacing w:val="-41"/>
          <w:sz w:val="16"/>
          <w:szCs w:val="16"/>
        </w:rPr>
        <w:t xml:space="preserve"> </w:t>
      </w:r>
      <w:r w:rsidRPr="00C54BA7">
        <w:rPr>
          <w:sz w:val="16"/>
          <w:szCs w:val="16"/>
        </w:rPr>
        <w:t>Dependent</w:t>
      </w:r>
      <w:r w:rsidRPr="00C54BA7">
        <w:rPr>
          <w:spacing w:val="-6"/>
          <w:sz w:val="16"/>
          <w:szCs w:val="16"/>
        </w:rPr>
        <w:t xml:space="preserve"> </w:t>
      </w:r>
      <w:r w:rsidRPr="00C54BA7">
        <w:rPr>
          <w:sz w:val="16"/>
          <w:szCs w:val="16"/>
        </w:rPr>
        <w:t>before</w:t>
      </w:r>
      <w:r w:rsidRPr="00C54BA7">
        <w:rPr>
          <w:spacing w:val="-6"/>
          <w:sz w:val="16"/>
          <w:szCs w:val="16"/>
        </w:rPr>
        <w:t xml:space="preserve"> </w:t>
      </w:r>
      <w:r w:rsidRPr="00C54BA7">
        <w:rPr>
          <w:sz w:val="16"/>
          <w:szCs w:val="16"/>
        </w:rPr>
        <w:t>the</w:t>
      </w:r>
      <w:r w:rsidRPr="00C54BA7">
        <w:rPr>
          <w:spacing w:val="-6"/>
          <w:sz w:val="16"/>
          <w:szCs w:val="16"/>
        </w:rPr>
        <w:t xml:space="preserve"> </w:t>
      </w:r>
      <w:r w:rsidRPr="00C54BA7">
        <w:rPr>
          <w:sz w:val="16"/>
          <w:szCs w:val="16"/>
        </w:rPr>
        <w:t>Vision</w:t>
      </w:r>
      <w:r w:rsidRPr="00C54BA7">
        <w:rPr>
          <w:spacing w:val="-5"/>
          <w:sz w:val="16"/>
          <w:szCs w:val="16"/>
        </w:rPr>
        <w:t xml:space="preserve"> </w:t>
      </w:r>
      <w:r w:rsidRPr="00C54BA7">
        <w:rPr>
          <w:sz w:val="16"/>
          <w:szCs w:val="16"/>
        </w:rPr>
        <w:t>Insurance</w:t>
      </w:r>
      <w:r w:rsidRPr="00C54BA7">
        <w:rPr>
          <w:spacing w:val="-6"/>
          <w:sz w:val="16"/>
          <w:szCs w:val="16"/>
        </w:rPr>
        <w:t xml:space="preserve"> </w:t>
      </w:r>
      <w:r w:rsidRPr="00C54BA7">
        <w:rPr>
          <w:sz w:val="16"/>
          <w:szCs w:val="16"/>
        </w:rPr>
        <w:t>starts</w:t>
      </w:r>
      <w:r>
        <w:rPr>
          <w:sz w:val="16"/>
          <w:szCs w:val="16"/>
        </w:rPr>
        <w:t>.</w:t>
      </w:r>
    </w:p>
    <w:p w14:paraId="18DE7ABF" w14:textId="77777777" w:rsidR="00E16006" w:rsidRPr="00C54BA7" w:rsidRDefault="00E16006" w:rsidP="00E16006">
      <w:pPr>
        <w:pStyle w:val="ListParagraph"/>
        <w:numPr>
          <w:ilvl w:val="0"/>
          <w:numId w:val="9"/>
        </w:numPr>
        <w:tabs>
          <w:tab w:val="left" w:pos="534"/>
        </w:tabs>
        <w:kinsoku w:val="0"/>
        <w:overflowPunct w:val="0"/>
        <w:spacing w:before="73"/>
        <w:ind w:left="534" w:hanging="217"/>
        <w:rPr>
          <w:rFonts w:ascii="Symbol" w:hAnsi="Symbol" w:cs="Symbol"/>
          <w:sz w:val="16"/>
          <w:szCs w:val="16"/>
        </w:rPr>
      </w:pPr>
      <w:r w:rsidRPr="00C54BA7">
        <w:rPr>
          <w:spacing w:val="-1"/>
          <w:sz w:val="16"/>
          <w:szCs w:val="16"/>
        </w:rPr>
        <w:t>Missed</w:t>
      </w:r>
      <w:r w:rsidRPr="00C54BA7">
        <w:rPr>
          <w:spacing w:val="-8"/>
          <w:sz w:val="16"/>
          <w:szCs w:val="16"/>
        </w:rPr>
        <w:t xml:space="preserve"> </w:t>
      </w:r>
      <w:r w:rsidRPr="00C54BA7">
        <w:rPr>
          <w:sz w:val="16"/>
          <w:szCs w:val="16"/>
        </w:rPr>
        <w:t>appointments.</w:t>
      </w:r>
    </w:p>
    <w:p w14:paraId="2A17BD84" w14:textId="77777777" w:rsidR="00E16006" w:rsidRPr="00C54BA7" w:rsidRDefault="00E16006" w:rsidP="00E16006">
      <w:pPr>
        <w:pStyle w:val="ListParagraph"/>
        <w:numPr>
          <w:ilvl w:val="0"/>
          <w:numId w:val="9"/>
        </w:numPr>
        <w:tabs>
          <w:tab w:val="left" w:pos="534"/>
        </w:tabs>
        <w:kinsoku w:val="0"/>
        <w:overflowPunct w:val="0"/>
        <w:spacing w:before="73"/>
        <w:ind w:left="534" w:hanging="216"/>
        <w:rPr>
          <w:rFonts w:ascii="Symbol" w:hAnsi="Symbol" w:cs="Symbol"/>
          <w:sz w:val="16"/>
          <w:szCs w:val="16"/>
        </w:rPr>
      </w:pPr>
      <w:r w:rsidRPr="00C54BA7">
        <w:rPr>
          <w:sz w:val="16"/>
          <w:szCs w:val="16"/>
        </w:rPr>
        <w:t>Services</w:t>
      </w:r>
      <w:r w:rsidRPr="00C54BA7">
        <w:rPr>
          <w:spacing w:val="-3"/>
          <w:sz w:val="16"/>
          <w:szCs w:val="16"/>
        </w:rPr>
        <w:t xml:space="preserve"> </w:t>
      </w:r>
      <w:r w:rsidRPr="00C54BA7">
        <w:rPr>
          <w:sz w:val="16"/>
          <w:szCs w:val="16"/>
        </w:rPr>
        <w:t>or</w:t>
      </w:r>
      <w:r w:rsidRPr="00C54BA7">
        <w:rPr>
          <w:spacing w:val="-3"/>
          <w:sz w:val="16"/>
          <w:szCs w:val="16"/>
        </w:rPr>
        <w:t xml:space="preserve"> </w:t>
      </w:r>
      <w:r w:rsidRPr="00C54BA7">
        <w:rPr>
          <w:sz w:val="16"/>
          <w:szCs w:val="16"/>
        </w:rPr>
        <w:t>materials</w:t>
      </w:r>
      <w:r w:rsidRPr="00C54BA7">
        <w:rPr>
          <w:spacing w:val="-3"/>
          <w:sz w:val="16"/>
          <w:szCs w:val="16"/>
        </w:rPr>
        <w:t xml:space="preserve"> </w:t>
      </w:r>
      <w:r w:rsidRPr="00C54BA7">
        <w:rPr>
          <w:sz w:val="16"/>
          <w:szCs w:val="16"/>
        </w:rPr>
        <w:t>resulting</w:t>
      </w:r>
      <w:r w:rsidRPr="00C54BA7">
        <w:rPr>
          <w:spacing w:val="-3"/>
          <w:sz w:val="16"/>
          <w:szCs w:val="16"/>
        </w:rPr>
        <w:t xml:space="preserve"> </w:t>
      </w:r>
      <w:r w:rsidRPr="00C54BA7">
        <w:rPr>
          <w:sz w:val="16"/>
          <w:szCs w:val="16"/>
        </w:rPr>
        <w:t>from</w:t>
      </w:r>
      <w:r w:rsidRPr="00C54BA7">
        <w:rPr>
          <w:spacing w:val="-2"/>
          <w:sz w:val="16"/>
          <w:szCs w:val="16"/>
        </w:rPr>
        <w:t xml:space="preserve"> </w:t>
      </w:r>
      <w:r w:rsidRPr="00C54BA7">
        <w:rPr>
          <w:sz w:val="16"/>
          <w:szCs w:val="16"/>
        </w:rPr>
        <w:t>or</w:t>
      </w:r>
      <w:r w:rsidRPr="00C54BA7">
        <w:rPr>
          <w:spacing w:val="-3"/>
          <w:sz w:val="16"/>
          <w:szCs w:val="16"/>
        </w:rPr>
        <w:t xml:space="preserve"> </w:t>
      </w:r>
      <w:r w:rsidRPr="00C54BA7">
        <w:rPr>
          <w:sz w:val="16"/>
          <w:szCs w:val="16"/>
        </w:rPr>
        <w:t>in</w:t>
      </w:r>
      <w:r w:rsidRPr="00C54BA7">
        <w:rPr>
          <w:spacing w:val="-3"/>
          <w:sz w:val="16"/>
          <w:szCs w:val="16"/>
        </w:rPr>
        <w:t xml:space="preserve"> </w:t>
      </w:r>
      <w:r w:rsidRPr="00C54BA7">
        <w:rPr>
          <w:sz w:val="16"/>
          <w:szCs w:val="16"/>
        </w:rPr>
        <w:t>the</w:t>
      </w:r>
      <w:r w:rsidRPr="00C54BA7">
        <w:rPr>
          <w:spacing w:val="-3"/>
          <w:sz w:val="16"/>
          <w:szCs w:val="16"/>
        </w:rPr>
        <w:t xml:space="preserve"> </w:t>
      </w:r>
      <w:r w:rsidRPr="00C54BA7">
        <w:rPr>
          <w:sz w:val="16"/>
          <w:szCs w:val="16"/>
        </w:rPr>
        <w:t>course</w:t>
      </w:r>
      <w:r w:rsidRPr="00C54BA7">
        <w:rPr>
          <w:spacing w:val="-41"/>
          <w:sz w:val="16"/>
          <w:szCs w:val="16"/>
        </w:rPr>
        <w:t xml:space="preserve"> </w:t>
      </w:r>
      <w:r w:rsidRPr="00C54BA7">
        <w:rPr>
          <w:sz w:val="16"/>
          <w:szCs w:val="16"/>
        </w:rPr>
        <w:t>of</w:t>
      </w:r>
      <w:r w:rsidRPr="00C54BA7">
        <w:rPr>
          <w:spacing w:val="4"/>
          <w:sz w:val="16"/>
          <w:szCs w:val="16"/>
        </w:rPr>
        <w:t xml:space="preserve"> </w:t>
      </w:r>
      <w:r w:rsidRPr="00C54BA7">
        <w:rPr>
          <w:sz w:val="16"/>
          <w:szCs w:val="16"/>
        </w:rPr>
        <w:t>a</w:t>
      </w:r>
      <w:r w:rsidRPr="00C54BA7">
        <w:rPr>
          <w:spacing w:val="4"/>
          <w:sz w:val="16"/>
          <w:szCs w:val="16"/>
        </w:rPr>
        <w:t xml:space="preserve"> </w:t>
      </w:r>
      <w:r w:rsidRPr="00C54BA7">
        <w:rPr>
          <w:sz w:val="16"/>
          <w:szCs w:val="16"/>
        </w:rPr>
        <w:t>Covered</w:t>
      </w:r>
      <w:r w:rsidRPr="00C54BA7">
        <w:rPr>
          <w:spacing w:val="4"/>
          <w:sz w:val="16"/>
          <w:szCs w:val="16"/>
        </w:rPr>
        <w:t xml:space="preserve"> </w:t>
      </w:r>
      <w:r w:rsidRPr="00C54BA7">
        <w:rPr>
          <w:sz w:val="16"/>
          <w:szCs w:val="16"/>
        </w:rPr>
        <w:t>Person’s</w:t>
      </w:r>
      <w:r w:rsidRPr="00C54BA7">
        <w:rPr>
          <w:spacing w:val="4"/>
          <w:sz w:val="16"/>
          <w:szCs w:val="16"/>
        </w:rPr>
        <w:t xml:space="preserve"> </w:t>
      </w:r>
      <w:r w:rsidRPr="00C54BA7">
        <w:rPr>
          <w:sz w:val="16"/>
          <w:szCs w:val="16"/>
        </w:rPr>
        <w:t>regular</w:t>
      </w:r>
      <w:r w:rsidRPr="00C54BA7">
        <w:rPr>
          <w:spacing w:val="4"/>
          <w:sz w:val="16"/>
          <w:szCs w:val="16"/>
        </w:rPr>
        <w:t xml:space="preserve"> </w:t>
      </w:r>
      <w:r w:rsidRPr="00C54BA7">
        <w:rPr>
          <w:sz w:val="16"/>
          <w:szCs w:val="16"/>
        </w:rPr>
        <w:t>occupation</w:t>
      </w:r>
      <w:r w:rsidRPr="00C54BA7">
        <w:rPr>
          <w:spacing w:val="5"/>
          <w:sz w:val="16"/>
          <w:szCs w:val="16"/>
        </w:rPr>
        <w:t xml:space="preserve"> </w:t>
      </w:r>
      <w:r w:rsidRPr="00C54BA7">
        <w:rPr>
          <w:sz w:val="16"/>
          <w:szCs w:val="16"/>
        </w:rPr>
        <w:t>for</w:t>
      </w:r>
      <w:r w:rsidRPr="00C54BA7">
        <w:rPr>
          <w:spacing w:val="4"/>
          <w:sz w:val="16"/>
          <w:szCs w:val="16"/>
        </w:rPr>
        <w:t xml:space="preserve"> </w:t>
      </w:r>
      <w:r w:rsidRPr="00C54BA7">
        <w:rPr>
          <w:sz w:val="16"/>
          <w:szCs w:val="16"/>
        </w:rPr>
        <w:t>pay</w:t>
      </w:r>
      <w:r w:rsidRPr="00C54BA7">
        <w:rPr>
          <w:spacing w:val="1"/>
          <w:sz w:val="16"/>
          <w:szCs w:val="16"/>
        </w:rPr>
        <w:t xml:space="preserve"> </w:t>
      </w:r>
      <w:r w:rsidRPr="00C54BA7">
        <w:rPr>
          <w:sz w:val="16"/>
          <w:szCs w:val="16"/>
        </w:rPr>
        <w:t>or profit for which the Covered Person is entitled to</w:t>
      </w:r>
      <w:r w:rsidRPr="00C54BA7">
        <w:rPr>
          <w:spacing w:val="1"/>
          <w:sz w:val="16"/>
          <w:szCs w:val="16"/>
        </w:rPr>
        <w:t xml:space="preserve"> </w:t>
      </w:r>
      <w:r w:rsidRPr="00C54BA7">
        <w:rPr>
          <w:sz w:val="16"/>
          <w:szCs w:val="16"/>
        </w:rPr>
        <w:t>benefits under any Workers’ Compensation Law,</w:t>
      </w:r>
      <w:r w:rsidRPr="00C54BA7">
        <w:rPr>
          <w:spacing w:val="1"/>
          <w:sz w:val="16"/>
          <w:szCs w:val="16"/>
        </w:rPr>
        <w:t xml:space="preserve"> </w:t>
      </w:r>
      <w:r w:rsidRPr="00C54BA7">
        <w:rPr>
          <w:sz w:val="16"/>
          <w:szCs w:val="16"/>
        </w:rPr>
        <w:t>Employer’s Liability Law or similar law. You must</w:t>
      </w:r>
      <w:r w:rsidRPr="00C54BA7">
        <w:rPr>
          <w:spacing w:val="1"/>
          <w:sz w:val="16"/>
          <w:szCs w:val="16"/>
        </w:rPr>
        <w:t xml:space="preserve"> </w:t>
      </w:r>
      <w:r w:rsidRPr="00C54BA7">
        <w:rPr>
          <w:sz w:val="16"/>
          <w:szCs w:val="16"/>
        </w:rPr>
        <w:t>promptly claim and notify the Company of all such</w:t>
      </w:r>
      <w:r w:rsidRPr="00C54BA7">
        <w:rPr>
          <w:spacing w:val="1"/>
          <w:sz w:val="16"/>
          <w:szCs w:val="16"/>
        </w:rPr>
        <w:t xml:space="preserve"> </w:t>
      </w:r>
      <w:r w:rsidRPr="00C54BA7">
        <w:rPr>
          <w:sz w:val="16"/>
          <w:szCs w:val="16"/>
        </w:rPr>
        <w:t>benefits.</w:t>
      </w:r>
    </w:p>
    <w:p w14:paraId="6BCE3968" w14:textId="77777777" w:rsidR="00E16006" w:rsidRPr="00C54BA7" w:rsidRDefault="00E16006" w:rsidP="00E16006">
      <w:pPr>
        <w:pStyle w:val="ListParagraph"/>
        <w:numPr>
          <w:ilvl w:val="0"/>
          <w:numId w:val="9"/>
        </w:numPr>
        <w:tabs>
          <w:tab w:val="left" w:pos="534"/>
        </w:tabs>
        <w:kinsoku w:val="0"/>
        <w:overflowPunct w:val="0"/>
        <w:spacing w:before="73"/>
        <w:ind w:left="534" w:right="334" w:hanging="216"/>
        <w:rPr>
          <w:rFonts w:ascii="Symbol" w:hAnsi="Symbol" w:cs="Symbol"/>
          <w:sz w:val="16"/>
          <w:szCs w:val="16"/>
        </w:rPr>
      </w:pPr>
      <w:r w:rsidRPr="00C54BA7">
        <w:rPr>
          <w:sz w:val="16"/>
          <w:szCs w:val="16"/>
        </w:rPr>
        <w:t>Local,</w:t>
      </w:r>
      <w:r w:rsidRPr="00C54BA7">
        <w:rPr>
          <w:spacing w:val="-6"/>
          <w:sz w:val="16"/>
          <w:szCs w:val="16"/>
        </w:rPr>
        <w:t xml:space="preserve"> </w:t>
      </w:r>
      <w:r w:rsidRPr="00C54BA7">
        <w:rPr>
          <w:sz w:val="16"/>
          <w:szCs w:val="16"/>
        </w:rPr>
        <w:t>state</w:t>
      </w:r>
      <w:r w:rsidRPr="00C54BA7">
        <w:rPr>
          <w:spacing w:val="-6"/>
          <w:sz w:val="16"/>
          <w:szCs w:val="16"/>
        </w:rPr>
        <w:t xml:space="preserve"> </w:t>
      </w:r>
      <w:r w:rsidRPr="00C54BA7">
        <w:rPr>
          <w:sz w:val="16"/>
          <w:szCs w:val="16"/>
        </w:rPr>
        <w:t>and/or</w:t>
      </w:r>
      <w:r w:rsidRPr="00C54BA7">
        <w:rPr>
          <w:spacing w:val="-5"/>
          <w:sz w:val="16"/>
          <w:szCs w:val="16"/>
        </w:rPr>
        <w:t xml:space="preserve"> </w:t>
      </w:r>
      <w:r w:rsidRPr="00C54BA7">
        <w:rPr>
          <w:sz w:val="16"/>
          <w:szCs w:val="16"/>
        </w:rPr>
        <w:t>federal</w:t>
      </w:r>
      <w:r w:rsidRPr="00C54BA7">
        <w:rPr>
          <w:spacing w:val="-6"/>
          <w:sz w:val="16"/>
          <w:szCs w:val="16"/>
        </w:rPr>
        <w:t xml:space="preserve"> </w:t>
      </w:r>
      <w:r w:rsidRPr="00C54BA7">
        <w:rPr>
          <w:sz w:val="16"/>
          <w:szCs w:val="16"/>
        </w:rPr>
        <w:t>taxes,</w:t>
      </w:r>
      <w:r w:rsidRPr="00C54BA7">
        <w:rPr>
          <w:spacing w:val="-5"/>
          <w:sz w:val="16"/>
          <w:szCs w:val="16"/>
        </w:rPr>
        <w:t xml:space="preserve"> </w:t>
      </w:r>
      <w:r w:rsidRPr="00C54BA7">
        <w:rPr>
          <w:sz w:val="16"/>
          <w:szCs w:val="16"/>
        </w:rPr>
        <w:t>except</w:t>
      </w:r>
      <w:r w:rsidRPr="00C54BA7">
        <w:rPr>
          <w:spacing w:val="-6"/>
          <w:sz w:val="16"/>
          <w:szCs w:val="16"/>
        </w:rPr>
        <w:t xml:space="preserve"> </w:t>
      </w:r>
      <w:r w:rsidRPr="00C54BA7">
        <w:rPr>
          <w:sz w:val="16"/>
          <w:szCs w:val="16"/>
        </w:rPr>
        <w:t>where</w:t>
      </w:r>
      <w:r w:rsidRPr="00C54BA7">
        <w:rPr>
          <w:spacing w:val="-41"/>
          <w:sz w:val="16"/>
          <w:szCs w:val="16"/>
        </w:rPr>
        <w:t xml:space="preserve"> </w:t>
      </w:r>
      <w:r w:rsidRPr="00C54BA7">
        <w:rPr>
          <w:sz w:val="16"/>
          <w:szCs w:val="16"/>
        </w:rPr>
        <w:t>MetLife</w:t>
      </w:r>
      <w:r w:rsidRPr="00C54BA7">
        <w:rPr>
          <w:spacing w:val="-2"/>
          <w:sz w:val="16"/>
          <w:szCs w:val="16"/>
        </w:rPr>
        <w:t xml:space="preserve"> </w:t>
      </w:r>
      <w:r w:rsidRPr="00C54BA7">
        <w:rPr>
          <w:sz w:val="16"/>
          <w:szCs w:val="16"/>
        </w:rPr>
        <w:t>is</w:t>
      </w:r>
      <w:r w:rsidRPr="00C54BA7">
        <w:rPr>
          <w:spacing w:val="-1"/>
          <w:sz w:val="16"/>
          <w:szCs w:val="16"/>
        </w:rPr>
        <w:t xml:space="preserve"> </w:t>
      </w:r>
      <w:r w:rsidRPr="00C54BA7">
        <w:rPr>
          <w:sz w:val="16"/>
          <w:szCs w:val="16"/>
        </w:rPr>
        <w:t>required</w:t>
      </w:r>
      <w:r w:rsidRPr="00C54BA7">
        <w:rPr>
          <w:spacing w:val="-1"/>
          <w:sz w:val="16"/>
          <w:szCs w:val="16"/>
        </w:rPr>
        <w:t xml:space="preserve"> </w:t>
      </w:r>
      <w:r w:rsidRPr="00C54BA7">
        <w:rPr>
          <w:sz w:val="16"/>
          <w:szCs w:val="16"/>
        </w:rPr>
        <w:t>by</w:t>
      </w:r>
      <w:r w:rsidRPr="00C54BA7">
        <w:rPr>
          <w:spacing w:val="-2"/>
          <w:sz w:val="16"/>
          <w:szCs w:val="16"/>
        </w:rPr>
        <w:t xml:space="preserve"> </w:t>
      </w:r>
      <w:r w:rsidRPr="00C54BA7">
        <w:rPr>
          <w:sz w:val="16"/>
          <w:szCs w:val="16"/>
        </w:rPr>
        <w:t>law</w:t>
      </w:r>
      <w:r w:rsidRPr="00C54BA7">
        <w:rPr>
          <w:spacing w:val="-1"/>
          <w:sz w:val="16"/>
          <w:szCs w:val="16"/>
        </w:rPr>
        <w:t xml:space="preserve"> </w:t>
      </w:r>
      <w:r w:rsidRPr="00C54BA7">
        <w:rPr>
          <w:sz w:val="16"/>
          <w:szCs w:val="16"/>
        </w:rPr>
        <w:t>to</w:t>
      </w:r>
      <w:r w:rsidRPr="00C54BA7">
        <w:rPr>
          <w:spacing w:val="-1"/>
          <w:sz w:val="16"/>
          <w:szCs w:val="16"/>
        </w:rPr>
        <w:t xml:space="preserve"> </w:t>
      </w:r>
      <w:r w:rsidRPr="00C54BA7">
        <w:rPr>
          <w:sz w:val="16"/>
          <w:szCs w:val="16"/>
        </w:rPr>
        <w:t>pay.</w:t>
      </w:r>
    </w:p>
    <w:p w14:paraId="617D3D6B" w14:textId="77777777" w:rsidR="00E16006" w:rsidRPr="00C54BA7" w:rsidRDefault="00E16006" w:rsidP="00E16006">
      <w:pPr>
        <w:pStyle w:val="ListParagraph"/>
        <w:numPr>
          <w:ilvl w:val="0"/>
          <w:numId w:val="11"/>
        </w:numPr>
        <w:tabs>
          <w:tab w:val="left" w:pos="534"/>
        </w:tabs>
        <w:kinsoku w:val="0"/>
        <w:overflowPunct w:val="0"/>
        <w:spacing w:before="29"/>
        <w:ind w:left="287" w:right="124" w:hanging="216"/>
        <w:rPr>
          <w:rFonts w:ascii="Symbol" w:hAnsi="Symbol" w:cs="Symbol"/>
          <w:sz w:val="16"/>
          <w:szCs w:val="16"/>
        </w:rPr>
      </w:pPr>
      <w:r w:rsidRPr="00C54BA7">
        <w:rPr>
          <w:sz w:val="16"/>
          <w:szCs w:val="16"/>
        </w:rPr>
        <w:t>Services or materials received as a result of</w:t>
      </w:r>
      <w:r w:rsidRPr="00C54BA7">
        <w:rPr>
          <w:spacing w:val="1"/>
          <w:sz w:val="16"/>
          <w:szCs w:val="16"/>
        </w:rPr>
        <w:t xml:space="preserve"> </w:t>
      </w:r>
      <w:r w:rsidRPr="00C54BA7">
        <w:rPr>
          <w:sz w:val="16"/>
          <w:szCs w:val="16"/>
        </w:rPr>
        <w:t>disease, defect,</w:t>
      </w:r>
      <w:r w:rsidRPr="00C54BA7">
        <w:rPr>
          <w:spacing w:val="1"/>
          <w:sz w:val="16"/>
          <w:szCs w:val="16"/>
        </w:rPr>
        <w:t xml:space="preserve"> </w:t>
      </w:r>
      <w:r w:rsidRPr="00C54BA7">
        <w:rPr>
          <w:sz w:val="16"/>
          <w:szCs w:val="16"/>
        </w:rPr>
        <w:t>or</w:t>
      </w:r>
      <w:r w:rsidRPr="00C54BA7">
        <w:rPr>
          <w:spacing w:val="1"/>
          <w:sz w:val="16"/>
          <w:szCs w:val="16"/>
        </w:rPr>
        <w:t xml:space="preserve"> </w:t>
      </w:r>
      <w:r w:rsidRPr="00C54BA7">
        <w:rPr>
          <w:sz w:val="16"/>
          <w:szCs w:val="16"/>
        </w:rPr>
        <w:t>injury</w:t>
      </w:r>
      <w:r w:rsidRPr="00C54BA7">
        <w:rPr>
          <w:spacing w:val="1"/>
          <w:sz w:val="16"/>
          <w:szCs w:val="16"/>
        </w:rPr>
        <w:t xml:space="preserve"> </w:t>
      </w:r>
      <w:r w:rsidRPr="00C54BA7">
        <w:rPr>
          <w:sz w:val="16"/>
          <w:szCs w:val="16"/>
        </w:rPr>
        <w:t>due to</w:t>
      </w:r>
      <w:r w:rsidRPr="00C54BA7">
        <w:rPr>
          <w:spacing w:val="1"/>
          <w:sz w:val="16"/>
          <w:szCs w:val="16"/>
        </w:rPr>
        <w:t xml:space="preserve"> </w:t>
      </w:r>
      <w:r w:rsidRPr="00C54BA7">
        <w:rPr>
          <w:sz w:val="16"/>
          <w:szCs w:val="16"/>
        </w:rPr>
        <w:t>war</w:t>
      </w:r>
      <w:r w:rsidRPr="00C54BA7">
        <w:rPr>
          <w:spacing w:val="1"/>
          <w:sz w:val="16"/>
          <w:szCs w:val="16"/>
        </w:rPr>
        <w:t xml:space="preserve"> </w:t>
      </w:r>
      <w:r w:rsidRPr="00C54BA7">
        <w:rPr>
          <w:sz w:val="16"/>
          <w:szCs w:val="16"/>
        </w:rPr>
        <w:t>or an</w:t>
      </w:r>
      <w:r w:rsidRPr="00C54BA7">
        <w:rPr>
          <w:spacing w:val="1"/>
          <w:sz w:val="16"/>
          <w:szCs w:val="16"/>
        </w:rPr>
        <w:t xml:space="preserve"> </w:t>
      </w:r>
      <w:r w:rsidRPr="00C54BA7">
        <w:rPr>
          <w:sz w:val="16"/>
          <w:szCs w:val="16"/>
        </w:rPr>
        <w:t>act</w:t>
      </w:r>
      <w:r w:rsidRPr="00C54BA7">
        <w:rPr>
          <w:spacing w:val="1"/>
          <w:sz w:val="16"/>
          <w:szCs w:val="16"/>
        </w:rPr>
        <w:t xml:space="preserve"> </w:t>
      </w:r>
      <w:r w:rsidRPr="00C54BA7">
        <w:rPr>
          <w:sz w:val="16"/>
          <w:szCs w:val="16"/>
        </w:rPr>
        <w:t>of</w:t>
      </w:r>
      <w:r w:rsidRPr="00C54BA7">
        <w:rPr>
          <w:spacing w:val="1"/>
          <w:sz w:val="16"/>
          <w:szCs w:val="16"/>
        </w:rPr>
        <w:t xml:space="preserve"> </w:t>
      </w:r>
      <w:r w:rsidRPr="00C54BA7">
        <w:rPr>
          <w:sz w:val="16"/>
          <w:szCs w:val="16"/>
        </w:rPr>
        <w:t>war</w:t>
      </w:r>
      <w:r w:rsidRPr="00C54BA7">
        <w:rPr>
          <w:spacing w:val="-4"/>
          <w:sz w:val="16"/>
          <w:szCs w:val="16"/>
        </w:rPr>
        <w:t xml:space="preserve"> </w:t>
      </w:r>
      <w:r w:rsidRPr="00C54BA7">
        <w:rPr>
          <w:sz w:val="16"/>
          <w:szCs w:val="16"/>
        </w:rPr>
        <w:t>(declared</w:t>
      </w:r>
      <w:r w:rsidRPr="00C54BA7">
        <w:rPr>
          <w:spacing w:val="-4"/>
          <w:sz w:val="16"/>
          <w:szCs w:val="16"/>
        </w:rPr>
        <w:t xml:space="preserve"> </w:t>
      </w:r>
      <w:r w:rsidRPr="00C54BA7">
        <w:rPr>
          <w:sz w:val="16"/>
          <w:szCs w:val="16"/>
        </w:rPr>
        <w:t>or</w:t>
      </w:r>
      <w:r w:rsidRPr="00C54BA7">
        <w:rPr>
          <w:spacing w:val="-3"/>
          <w:sz w:val="16"/>
          <w:szCs w:val="16"/>
        </w:rPr>
        <w:t xml:space="preserve"> </w:t>
      </w:r>
      <w:r w:rsidRPr="00C54BA7">
        <w:rPr>
          <w:sz w:val="16"/>
          <w:szCs w:val="16"/>
        </w:rPr>
        <w:t>undeclared),</w:t>
      </w:r>
      <w:r w:rsidRPr="00C54BA7">
        <w:rPr>
          <w:spacing w:val="-4"/>
          <w:sz w:val="16"/>
          <w:szCs w:val="16"/>
        </w:rPr>
        <w:t xml:space="preserve"> </w:t>
      </w:r>
      <w:r w:rsidRPr="00C54BA7">
        <w:rPr>
          <w:sz w:val="16"/>
          <w:szCs w:val="16"/>
        </w:rPr>
        <w:t>taking</w:t>
      </w:r>
      <w:r w:rsidRPr="00C54BA7">
        <w:rPr>
          <w:spacing w:val="-3"/>
          <w:sz w:val="16"/>
          <w:szCs w:val="16"/>
        </w:rPr>
        <w:t xml:space="preserve"> </w:t>
      </w:r>
      <w:r w:rsidRPr="00C54BA7">
        <w:rPr>
          <w:sz w:val="16"/>
          <w:szCs w:val="16"/>
        </w:rPr>
        <w:t>part</w:t>
      </w:r>
      <w:r w:rsidRPr="00C54BA7">
        <w:rPr>
          <w:spacing w:val="-4"/>
          <w:sz w:val="16"/>
          <w:szCs w:val="16"/>
        </w:rPr>
        <w:t xml:space="preserve"> </w:t>
      </w:r>
      <w:r w:rsidRPr="00C54BA7">
        <w:rPr>
          <w:sz w:val="16"/>
          <w:szCs w:val="16"/>
        </w:rPr>
        <w:t>in</w:t>
      </w:r>
      <w:r w:rsidRPr="00C54BA7">
        <w:rPr>
          <w:spacing w:val="-3"/>
          <w:sz w:val="16"/>
          <w:szCs w:val="16"/>
        </w:rPr>
        <w:t xml:space="preserve"> </w:t>
      </w:r>
      <w:r w:rsidRPr="00C54BA7">
        <w:rPr>
          <w:sz w:val="16"/>
          <w:szCs w:val="16"/>
        </w:rPr>
        <w:t>a</w:t>
      </w:r>
      <w:r w:rsidRPr="00C54BA7">
        <w:rPr>
          <w:spacing w:val="-4"/>
          <w:sz w:val="16"/>
          <w:szCs w:val="16"/>
        </w:rPr>
        <w:t xml:space="preserve"> </w:t>
      </w:r>
      <w:r w:rsidRPr="00C54BA7">
        <w:rPr>
          <w:sz w:val="16"/>
          <w:szCs w:val="16"/>
        </w:rPr>
        <w:t>riot</w:t>
      </w:r>
      <w:r w:rsidRPr="00C54BA7">
        <w:rPr>
          <w:spacing w:val="-4"/>
          <w:sz w:val="16"/>
          <w:szCs w:val="16"/>
        </w:rPr>
        <w:t xml:space="preserve"> </w:t>
      </w:r>
      <w:r w:rsidRPr="00C54BA7">
        <w:rPr>
          <w:sz w:val="16"/>
          <w:szCs w:val="16"/>
        </w:rPr>
        <w:t>or</w:t>
      </w:r>
      <w:r w:rsidRPr="00C54BA7">
        <w:rPr>
          <w:spacing w:val="-41"/>
          <w:sz w:val="16"/>
          <w:szCs w:val="16"/>
        </w:rPr>
        <w:t xml:space="preserve"> </w:t>
      </w:r>
      <w:r w:rsidRPr="00C54BA7">
        <w:rPr>
          <w:sz w:val="16"/>
          <w:szCs w:val="16"/>
        </w:rPr>
        <w:t>insurrection, or committing or attempting to commit</w:t>
      </w:r>
      <w:r w:rsidRPr="00C54BA7">
        <w:rPr>
          <w:spacing w:val="-42"/>
          <w:sz w:val="16"/>
          <w:szCs w:val="16"/>
        </w:rPr>
        <w:t xml:space="preserve"> </w:t>
      </w:r>
      <w:r w:rsidRPr="00C54BA7">
        <w:rPr>
          <w:sz w:val="16"/>
          <w:szCs w:val="16"/>
        </w:rPr>
        <w:t>a</w:t>
      </w:r>
      <w:r w:rsidRPr="00C54BA7">
        <w:rPr>
          <w:spacing w:val="-2"/>
          <w:sz w:val="16"/>
          <w:szCs w:val="16"/>
        </w:rPr>
        <w:t xml:space="preserve"> </w:t>
      </w:r>
      <w:r w:rsidRPr="00C54BA7">
        <w:rPr>
          <w:sz w:val="16"/>
          <w:szCs w:val="16"/>
        </w:rPr>
        <w:t>felony</w:t>
      </w:r>
      <w:r w:rsidRPr="000D096A">
        <w:rPr>
          <w:color w:val="A8D08D" w:themeColor="accent6" w:themeTint="99"/>
          <w:sz w:val="16"/>
          <w:szCs w:val="16"/>
        </w:rPr>
        <w:t>.</w:t>
      </w:r>
      <w:r w:rsidRPr="000D096A">
        <w:rPr>
          <w:color w:val="A8D08D" w:themeColor="accent6" w:themeTint="99"/>
          <w:spacing w:val="-1"/>
          <w:sz w:val="16"/>
          <w:szCs w:val="16"/>
        </w:rPr>
        <w:br w:type="column"/>
      </w:r>
      <w:r w:rsidRPr="00C54BA7">
        <w:rPr>
          <w:sz w:val="16"/>
          <w:szCs w:val="16"/>
        </w:rPr>
        <w:t>Services and materials obtained while outside</w:t>
      </w:r>
      <w:r w:rsidRPr="00C54BA7">
        <w:rPr>
          <w:spacing w:val="1"/>
          <w:sz w:val="16"/>
          <w:szCs w:val="16"/>
        </w:rPr>
        <w:t xml:space="preserve"> </w:t>
      </w:r>
      <w:r w:rsidRPr="00C54BA7">
        <w:rPr>
          <w:sz w:val="16"/>
          <w:szCs w:val="16"/>
        </w:rPr>
        <w:t>the</w:t>
      </w:r>
      <w:r w:rsidRPr="00C54BA7">
        <w:rPr>
          <w:spacing w:val="-6"/>
          <w:sz w:val="16"/>
          <w:szCs w:val="16"/>
        </w:rPr>
        <w:t xml:space="preserve"> </w:t>
      </w:r>
      <w:r w:rsidRPr="00C54BA7">
        <w:rPr>
          <w:sz w:val="16"/>
          <w:szCs w:val="16"/>
        </w:rPr>
        <w:t>United</w:t>
      </w:r>
      <w:r w:rsidRPr="00C54BA7">
        <w:rPr>
          <w:spacing w:val="-5"/>
          <w:sz w:val="16"/>
          <w:szCs w:val="16"/>
        </w:rPr>
        <w:t xml:space="preserve"> </w:t>
      </w:r>
      <w:r w:rsidRPr="00C54BA7">
        <w:rPr>
          <w:sz w:val="16"/>
          <w:szCs w:val="16"/>
        </w:rPr>
        <w:t>States,</w:t>
      </w:r>
      <w:r w:rsidRPr="00C54BA7">
        <w:rPr>
          <w:spacing w:val="-5"/>
          <w:sz w:val="16"/>
          <w:szCs w:val="16"/>
        </w:rPr>
        <w:t xml:space="preserve"> </w:t>
      </w:r>
      <w:r w:rsidRPr="00C54BA7">
        <w:rPr>
          <w:sz w:val="16"/>
          <w:szCs w:val="16"/>
        </w:rPr>
        <w:t>except</w:t>
      </w:r>
      <w:r w:rsidRPr="00C54BA7">
        <w:rPr>
          <w:spacing w:val="-5"/>
          <w:sz w:val="16"/>
          <w:szCs w:val="16"/>
        </w:rPr>
        <w:t xml:space="preserve"> </w:t>
      </w:r>
      <w:r w:rsidRPr="00C54BA7">
        <w:rPr>
          <w:sz w:val="16"/>
          <w:szCs w:val="16"/>
        </w:rPr>
        <w:t>for</w:t>
      </w:r>
      <w:r w:rsidRPr="00C54BA7">
        <w:rPr>
          <w:spacing w:val="-5"/>
          <w:sz w:val="16"/>
          <w:szCs w:val="16"/>
        </w:rPr>
        <w:t xml:space="preserve"> </w:t>
      </w:r>
      <w:r w:rsidRPr="00C54BA7">
        <w:rPr>
          <w:sz w:val="16"/>
          <w:szCs w:val="16"/>
        </w:rPr>
        <w:t>emergency</w:t>
      </w:r>
      <w:r w:rsidRPr="00C54BA7">
        <w:rPr>
          <w:spacing w:val="-5"/>
          <w:sz w:val="16"/>
          <w:szCs w:val="16"/>
        </w:rPr>
        <w:t xml:space="preserve"> </w:t>
      </w:r>
      <w:r w:rsidRPr="00C54BA7">
        <w:rPr>
          <w:sz w:val="16"/>
          <w:szCs w:val="16"/>
        </w:rPr>
        <w:t>vision</w:t>
      </w:r>
      <w:r w:rsidRPr="00C54BA7">
        <w:rPr>
          <w:spacing w:val="-42"/>
          <w:sz w:val="16"/>
          <w:szCs w:val="16"/>
        </w:rPr>
        <w:t xml:space="preserve"> </w:t>
      </w:r>
      <w:r w:rsidRPr="00C54BA7">
        <w:rPr>
          <w:sz w:val="16"/>
          <w:szCs w:val="16"/>
        </w:rPr>
        <w:t>care.</w:t>
      </w:r>
    </w:p>
    <w:p w14:paraId="1CAA2EC7" w14:textId="77777777" w:rsidR="00E16006" w:rsidRPr="000D2BF5" w:rsidRDefault="00E16006" w:rsidP="00E16006">
      <w:pPr>
        <w:pStyle w:val="ListParagraph"/>
        <w:numPr>
          <w:ilvl w:val="0"/>
          <w:numId w:val="11"/>
        </w:numPr>
        <w:tabs>
          <w:tab w:val="left" w:pos="288"/>
        </w:tabs>
        <w:kinsoku w:val="0"/>
        <w:overflowPunct w:val="0"/>
        <w:spacing w:before="73"/>
        <w:ind w:left="287" w:right="187" w:hanging="216"/>
        <w:rPr>
          <w:rFonts w:ascii="Symbol" w:hAnsi="Symbol" w:cs="Symbol"/>
          <w:color w:val="A8D08D" w:themeColor="accent6" w:themeTint="99"/>
          <w:sz w:val="16"/>
          <w:szCs w:val="16"/>
        </w:rPr>
      </w:pPr>
      <w:r w:rsidRPr="00C54BA7">
        <w:rPr>
          <w:sz w:val="16"/>
          <w:szCs w:val="16"/>
        </w:rPr>
        <w:t>Services,</w:t>
      </w:r>
      <w:r w:rsidRPr="00C54BA7">
        <w:rPr>
          <w:spacing w:val="-5"/>
          <w:sz w:val="16"/>
          <w:szCs w:val="16"/>
        </w:rPr>
        <w:t xml:space="preserve"> </w:t>
      </w:r>
      <w:r w:rsidRPr="00C54BA7">
        <w:rPr>
          <w:sz w:val="16"/>
          <w:szCs w:val="16"/>
        </w:rPr>
        <w:t>procedures,</w:t>
      </w:r>
      <w:r w:rsidRPr="00C54BA7">
        <w:rPr>
          <w:spacing w:val="-5"/>
          <w:sz w:val="16"/>
          <w:szCs w:val="16"/>
        </w:rPr>
        <w:t xml:space="preserve"> </w:t>
      </w:r>
      <w:r w:rsidRPr="00C54BA7">
        <w:rPr>
          <w:sz w:val="16"/>
          <w:szCs w:val="16"/>
        </w:rPr>
        <w:t>or</w:t>
      </w:r>
      <w:r w:rsidRPr="00C54BA7">
        <w:rPr>
          <w:spacing w:val="-5"/>
          <w:sz w:val="16"/>
          <w:szCs w:val="16"/>
        </w:rPr>
        <w:t xml:space="preserve"> </w:t>
      </w:r>
      <w:r w:rsidRPr="00C54BA7">
        <w:rPr>
          <w:sz w:val="16"/>
          <w:szCs w:val="16"/>
        </w:rPr>
        <w:t>materials</w:t>
      </w:r>
      <w:r w:rsidRPr="00C54BA7">
        <w:rPr>
          <w:spacing w:val="-5"/>
          <w:sz w:val="16"/>
          <w:szCs w:val="16"/>
        </w:rPr>
        <w:t xml:space="preserve"> </w:t>
      </w:r>
      <w:r w:rsidRPr="00C54BA7">
        <w:rPr>
          <w:sz w:val="16"/>
          <w:szCs w:val="16"/>
        </w:rPr>
        <w:t>for</w:t>
      </w:r>
      <w:r w:rsidRPr="00C54BA7">
        <w:rPr>
          <w:spacing w:val="-4"/>
          <w:sz w:val="16"/>
          <w:szCs w:val="16"/>
        </w:rPr>
        <w:t xml:space="preserve"> </w:t>
      </w:r>
      <w:r w:rsidRPr="00C54BA7">
        <w:rPr>
          <w:sz w:val="16"/>
          <w:szCs w:val="16"/>
        </w:rPr>
        <w:t>which</w:t>
      </w:r>
      <w:r w:rsidRPr="00C54BA7">
        <w:rPr>
          <w:spacing w:val="-5"/>
          <w:sz w:val="16"/>
          <w:szCs w:val="16"/>
        </w:rPr>
        <w:t xml:space="preserve"> </w:t>
      </w:r>
      <w:r w:rsidRPr="00C54BA7">
        <w:rPr>
          <w:sz w:val="16"/>
          <w:szCs w:val="16"/>
        </w:rPr>
        <w:t>a</w:t>
      </w:r>
      <w:r w:rsidRPr="00C54BA7">
        <w:rPr>
          <w:spacing w:val="-41"/>
          <w:sz w:val="16"/>
          <w:szCs w:val="16"/>
        </w:rPr>
        <w:t xml:space="preserve"> </w:t>
      </w:r>
      <w:r w:rsidRPr="00C54BA7">
        <w:rPr>
          <w:sz w:val="16"/>
          <w:szCs w:val="16"/>
        </w:rPr>
        <w:t>charge would not have been made in the</w:t>
      </w:r>
      <w:r w:rsidRPr="00C54BA7">
        <w:rPr>
          <w:spacing w:val="1"/>
          <w:sz w:val="16"/>
          <w:szCs w:val="16"/>
        </w:rPr>
        <w:t xml:space="preserve"> </w:t>
      </w:r>
      <w:r w:rsidRPr="00C54BA7">
        <w:rPr>
          <w:sz w:val="16"/>
          <w:szCs w:val="16"/>
        </w:rPr>
        <w:t>absence</w:t>
      </w:r>
      <w:r w:rsidRPr="00C54BA7">
        <w:rPr>
          <w:spacing w:val="-2"/>
          <w:sz w:val="16"/>
          <w:szCs w:val="16"/>
        </w:rPr>
        <w:t xml:space="preserve"> </w:t>
      </w:r>
      <w:r w:rsidRPr="00C54BA7">
        <w:rPr>
          <w:sz w:val="16"/>
          <w:szCs w:val="16"/>
        </w:rPr>
        <w:t>of</w:t>
      </w:r>
      <w:r w:rsidRPr="00C54BA7">
        <w:rPr>
          <w:spacing w:val="-1"/>
          <w:sz w:val="16"/>
          <w:szCs w:val="16"/>
        </w:rPr>
        <w:t xml:space="preserve"> </w:t>
      </w:r>
      <w:r w:rsidRPr="00C54BA7">
        <w:rPr>
          <w:sz w:val="16"/>
          <w:szCs w:val="16"/>
        </w:rPr>
        <w:t>insurance</w:t>
      </w:r>
      <w:r w:rsidRPr="000D2BF5">
        <w:rPr>
          <w:color w:val="A8D08D" w:themeColor="accent6" w:themeTint="99"/>
          <w:sz w:val="16"/>
          <w:szCs w:val="16"/>
        </w:rPr>
        <w:t>.</w:t>
      </w:r>
    </w:p>
    <w:p w14:paraId="47D15A44" w14:textId="77777777" w:rsidR="00E16006" w:rsidRPr="00E310CD" w:rsidRDefault="00E16006" w:rsidP="00E16006">
      <w:pPr>
        <w:pStyle w:val="ListParagraph"/>
        <w:numPr>
          <w:ilvl w:val="0"/>
          <w:numId w:val="11"/>
        </w:numPr>
        <w:tabs>
          <w:tab w:val="left" w:pos="288"/>
        </w:tabs>
        <w:kinsoku w:val="0"/>
        <w:overflowPunct w:val="0"/>
        <w:spacing w:before="73"/>
        <w:ind w:left="287" w:right="5" w:hanging="216"/>
        <w:rPr>
          <w:rFonts w:ascii="Symbol" w:hAnsi="Symbol" w:cs="Symbol"/>
          <w:sz w:val="16"/>
          <w:szCs w:val="16"/>
        </w:rPr>
      </w:pPr>
      <w:r w:rsidRPr="00E310CD">
        <w:rPr>
          <w:sz w:val="16"/>
          <w:szCs w:val="16"/>
        </w:rPr>
        <w:t>Services: (a) for which the employer of the</w:t>
      </w:r>
      <w:r w:rsidRPr="00E310CD">
        <w:rPr>
          <w:spacing w:val="1"/>
          <w:sz w:val="16"/>
          <w:szCs w:val="16"/>
        </w:rPr>
        <w:t xml:space="preserve"> </w:t>
      </w:r>
      <w:r w:rsidRPr="00E310CD">
        <w:rPr>
          <w:sz w:val="16"/>
          <w:szCs w:val="16"/>
        </w:rPr>
        <w:t>person</w:t>
      </w:r>
      <w:r w:rsidRPr="00E310CD">
        <w:rPr>
          <w:spacing w:val="-3"/>
          <w:sz w:val="16"/>
          <w:szCs w:val="16"/>
        </w:rPr>
        <w:t xml:space="preserve"> </w:t>
      </w:r>
      <w:r w:rsidRPr="00E310CD">
        <w:rPr>
          <w:sz w:val="16"/>
          <w:szCs w:val="16"/>
        </w:rPr>
        <w:t>receiving</w:t>
      </w:r>
      <w:r w:rsidRPr="00E310CD">
        <w:rPr>
          <w:spacing w:val="-2"/>
          <w:sz w:val="16"/>
          <w:szCs w:val="16"/>
        </w:rPr>
        <w:t xml:space="preserve"> </w:t>
      </w:r>
      <w:r w:rsidRPr="00E310CD">
        <w:rPr>
          <w:sz w:val="16"/>
          <w:szCs w:val="16"/>
        </w:rPr>
        <w:t>such</w:t>
      </w:r>
      <w:r w:rsidRPr="00E310CD">
        <w:rPr>
          <w:spacing w:val="-3"/>
          <w:sz w:val="16"/>
          <w:szCs w:val="16"/>
        </w:rPr>
        <w:t xml:space="preserve"> </w:t>
      </w:r>
      <w:r w:rsidRPr="00E310CD">
        <w:rPr>
          <w:sz w:val="16"/>
          <w:szCs w:val="16"/>
        </w:rPr>
        <w:t>services</w:t>
      </w:r>
      <w:r w:rsidRPr="00E310CD">
        <w:rPr>
          <w:spacing w:val="-2"/>
          <w:sz w:val="16"/>
          <w:szCs w:val="16"/>
        </w:rPr>
        <w:t xml:space="preserve"> </w:t>
      </w:r>
      <w:r w:rsidRPr="00E310CD">
        <w:rPr>
          <w:sz w:val="16"/>
          <w:szCs w:val="16"/>
        </w:rPr>
        <w:t>is</w:t>
      </w:r>
      <w:r w:rsidRPr="00E310CD">
        <w:rPr>
          <w:spacing w:val="-2"/>
          <w:sz w:val="16"/>
          <w:szCs w:val="16"/>
        </w:rPr>
        <w:t xml:space="preserve"> </w:t>
      </w:r>
      <w:r w:rsidRPr="00E310CD">
        <w:rPr>
          <w:sz w:val="16"/>
          <w:szCs w:val="16"/>
        </w:rPr>
        <w:t>not</w:t>
      </w:r>
      <w:r w:rsidRPr="00E310CD">
        <w:rPr>
          <w:spacing w:val="-3"/>
          <w:sz w:val="16"/>
          <w:szCs w:val="16"/>
        </w:rPr>
        <w:t xml:space="preserve"> </w:t>
      </w:r>
      <w:r w:rsidRPr="00E310CD">
        <w:rPr>
          <w:sz w:val="16"/>
          <w:szCs w:val="16"/>
        </w:rPr>
        <w:t>required</w:t>
      </w:r>
      <w:r w:rsidRPr="00E310CD">
        <w:rPr>
          <w:spacing w:val="-2"/>
          <w:sz w:val="16"/>
          <w:szCs w:val="16"/>
        </w:rPr>
        <w:t xml:space="preserve"> </w:t>
      </w:r>
      <w:r w:rsidRPr="00E310CD">
        <w:rPr>
          <w:sz w:val="16"/>
          <w:szCs w:val="16"/>
        </w:rPr>
        <w:t>to</w:t>
      </w:r>
      <w:r w:rsidRPr="00E310CD">
        <w:rPr>
          <w:spacing w:val="-41"/>
          <w:sz w:val="16"/>
          <w:szCs w:val="16"/>
        </w:rPr>
        <w:t xml:space="preserve"> </w:t>
      </w:r>
      <w:r w:rsidRPr="00E310CD">
        <w:rPr>
          <w:sz w:val="16"/>
          <w:szCs w:val="16"/>
        </w:rPr>
        <w:t>pay; or (b) received at a facility maintained by</w:t>
      </w:r>
      <w:r w:rsidRPr="00E310CD">
        <w:rPr>
          <w:spacing w:val="1"/>
          <w:sz w:val="16"/>
          <w:szCs w:val="16"/>
        </w:rPr>
        <w:t xml:space="preserve"> </w:t>
      </w:r>
      <w:r w:rsidRPr="00E310CD">
        <w:rPr>
          <w:sz w:val="16"/>
          <w:szCs w:val="16"/>
        </w:rPr>
        <w:t>the Employer, labor union, mutual benefit</w:t>
      </w:r>
      <w:r w:rsidRPr="00E310CD">
        <w:rPr>
          <w:spacing w:val="1"/>
          <w:sz w:val="16"/>
          <w:szCs w:val="16"/>
        </w:rPr>
        <w:t xml:space="preserve"> </w:t>
      </w:r>
      <w:r w:rsidRPr="00E310CD">
        <w:rPr>
          <w:sz w:val="16"/>
          <w:szCs w:val="16"/>
        </w:rPr>
        <w:t>association,</w:t>
      </w:r>
      <w:r w:rsidRPr="00E310CD">
        <w:rPr>
          <w:spacing w:val="-2"/>
          <w:sz w:val="16"/>
          <w:szCs w:val="16"/>
        </w:rPr>
        <w:t xml:space="preserve"> </w:t>
      </w:r>
      <w:r w:rsidRPr="00E310CD">
        <w:rPr>
          <w:sz w:val="16"/>
          <w:szCs w:val="16"/>
        </w:rPr>
        <w:t>or</w:t>
      </w:r>
      <w:r w:rsidRPr="00E310CD">
        <w:rPr>
          <w:spacing w:val="-2"/>
          <w:sz w:val="16"/>
          <w:szCs w:val="16"/>
        </w:rPr>
        <w:t xml:space="preserve"> </w:t>
      </w:r>
      <w:r w:rsidRPr="00E310CD">
        <w:rPr>
          <w:sz w:val="16"/>
          <w:szCs w:val="16"/>
        </w:rPr>
        <w:t>VA</w:t>
      </w:r>
      <w:r w:rsidRPr="00E310CD">
        <w:rPr>
          <w:spacing w:val="-1"/>
          <w:sz w:val="16"/>
          <w:szCs w:val="16"/>
        </w:rPr>
        <w:t xml:space="preserve"> </w:t>
      </w:r>
      <w:r w:rsidRPr="00E310CD">
        <w:rPr>
          <w:sz w:val="16"/>
          <w:szCs w:val="16"/>
        </w:rPr>
        <w:t>hospital.</w:t>
      </w:r>
    </w:p>
    <w:p w14:paraId="4580B19A" w14:textId="77777777" w:rsidR="00E16006" w:rsidRPr="00E310CD" w:rsidRDefault="00E16006" w:rsidP="00E16006">
      <w:pPr>
        <w:pStyle w:val="ListParagraph"/>
        <w:numPr>
          <w:ilvl w:val="0"/>
          <w:numId w:val="11"/>
        </w:numPr>
        <w:tabs>
          <w:tab w:val="left" w:pos="288"/>
        </w:tabs>
        <w:kinsoku w:val="0"/>
        <w:overflowPunct w:val="0"/>
        <w:spacing w:before="73"/>
        <w:ind w:left="287" w:hanging="216"/>
        <w:rPr>
          <w:rFonts w:ascii="Symbol" w:hAnsi="Symbol" w:cs="Symbol"/>
          <w:sz w:val="16"/>
          <w:szCs w:val="16"/>
        </w:rPr>
      </w:pPr>
      <w:r w:rsidRPr="00E310CD">
        <w:rPr>
          <w:sz w:val="16"/>
          <w:szCs w:val="16"/>
        </w:rPr>
        <w:t>Services,</w:t>
      </w:r>
      <w:r w:rsidRPr="00E310CD">
        <w:rPr>
          <w:spacing w:val="-5"/>
          <w:sz w:val="16"/>
          <w:szCs w:val="16"/>
        </w:rPr>
        <w:t xml:space="preserve"> </w:t>
      </w:r>
      <w:r w:rsidRPr="00E310CD">
        <w:rPr>
          <w:sz w:val="16"/>
          <w:szCs w:val="16"/>
        </w:rPr>
        <w:t>to</w:t>
      </w:r>
      <w:r w:rsidRPr="00E310CD">
        <w:rPr>
          <w:spacing w:val="-4"/>
          <w:sz w:val="16"/>
          <w:szCs w:val="16"/>
        </w:rPr>
        <w:t xml:space="preserve"> </w:t>
      </w:r>
      <w:r w:rsidRPr="00E310CD">
        <w:rPr>
          <w:sz w:val="16"/>
          <w:szCs w:val="16"/>
        </w:rPr>
        <w:t>the</w:t>
      </w:r>
      <w:r w:rsidRPr="00E310CD">
        <w:rPr>
          <w:spacing w:val="-4"/>
          <w:sz w:val="16"/>
          <w:szCs w:val="16"/>
        </w:rPr>
        <w:t xml:space="preserve"> </w:t>
      </w:r>
      <w:r w:rsidRPr="00E310CD">
        <w:rPr>
          <w:sz w:val="16"/>
          <w:szCs w:val="16"/>
        </w:rPr>
        <w:t>extent</w:t>
      </w:r>
      <w:r w:rsidRPr="00E310CD">
        <w:rPr>
          <w:spacing w:val="-5"/>
          <w:sz w:val="16"/>
          <w:szCs w:val="16"/>
        </w:rPr>
        <w:t xml:space="preserve"> </w:t>
      </w:r>
      <w:r w:rsidRPr="00E310CD">
        <w:rPr>
          <w:sz w:val="16"/>
          <w:szCs w:val="16"/>
        </w:rPr>
        <w:t>such</w:t>
      </w:r>
      <w:r w:rsidRPr="00E310CD">
        <w:rPr>
          <w:spacing w:val="-4"/>
          <w:sz w:val="16"/>
          <w:szCs w:val="16"/>
        </w:rPr>
        <w:t xml:space="preserve"> </w:t>
      </w:r>
      <w:r w:rsidRPr="00E310CD">
        <w:rPr>
          <w:sz w:val="16"/>
          <w:szCs w:val="16"/>
        </w:rPr>
        <w:t>services,</w:t>
      </w:r>
      <w:r w:rsidRPr="00E310CD">
        <w:rPr>
          <w:spacing w:val="-4"/>
          <w:sz w:val="16"/>
          <w:szCs w:val="16"/>
        </w:rPr>
        <w:t xml:space="preserve"> </w:t>
      </w:r>
      <w:r w:rsidRPr="00E310CD">
        <w:rPr>
          <w:sz w:val="16"/>
          <w:szCs w:val="16"/>
        </w:rPr>
        <w:t>or</w:t>
      </w:r>
      <w:r w:rsidRPr="00E310CD">
        <w:rPr>
          <w:spacing w:val="-4"/>
          <w:sz w:val="16"/>
          <w:szCs w:val="16"/>
        </w:rPr>
        <w:t xml:space="preserve"> </w:t>
      </w:r>
      <w:r w:rsidRPr="00E310CD">
        <w:rPr>
          <w:sz w:val="16"/>
          <w:szCs w:val="16"/>
        </w:rPr>
        <w:t>benefits</w:t>
      </w:r>
      <w:r w:rsidRPr="00E310CD">
        <w:rPr>
          <w:spacing w:val="-42"/>
          <w:sz w:val="16"/>
          <w:szCs w:val="16"/>
        </w:rPr>
        <w:t xml:space="preserve"> </w:t>
      </w:r>
      <w:r w:rsidRPr="00E310CD">
        <w:rPr>
          <w:sz w:val="16"/>
          <w:szCs w:val="16"/>
        </w:rPr>
        <w:t>for such services, are available under a</w:t>
      </w:r>
      <w:r w:rsidRPr="00E310CD">
        <w:rPr>
          <w:spacing w:val="1"/>
          <w:sz w:val="16"/>
          <w:szCs w:val="16"/>
        </w:rPr>
        <w:t xml:space="preserve"> </w:t>
      </w:r>
      <w:r w:rsidRPr="00E310CD">
        <w:rPr>
          <w:sz w:val="16"/>
          <w:szCs w:val="16"/>
        </w:rPr>
        <w:t>Government Plan. This exclusion will apply</w:t>
      </w:r>
      <w:r w:rsidRPr="00E310CD">
        <w:rPr>
          <w:spacing w:val="1"/>
          <w:sz w:val="16"/>
          <w:szCs w:val="16"/>
        </w:rPr>
        <w:t xml:space="preserve"> </w:t>
      </w:r>
      <w:r w:rsidRPr="00E310CD">
        <w:rPr>
          <w:sz w:val="16"/>
          <w:szCs w:val="16"/>
        </w:rPr>
        <w:t>whether or not the person receiving the services</w:t>
      </w:r>
      <w:r w:rsidRPr="00E310CD">
        <w:rPr>
          <w:spacing w:val="-42"/>
          <w:sz w:val="16"/>
          <w:szCs w:val="16"/>
        </w:rPr>
        <w:t xml:space="preserve"> </w:t>
      </w:r>
      <w:r w:rsidRPr="00E310CD">
        <w:rPr>
          <w:sz w:val="16"/>
          <w:szCs w:val="16"/>
        </w:rPr>
        <w:t>is enrolled for the Government Plan. We will not</w:t>
      </w:r>
      <w:r w:rsidRPr="00E310CD">
        <w:rPr>
          <w:spacing w:val="1"/>
          <w:sz w:val="16"/>
          <w:szCs w:val="16"/>
        </w:rPr>
        <w:t xml:space="preserve"> </w:t>
      </w:r>
      <w:r w:rsidRPr="00E310CD">
        <w:rPr>
          <w:sz w:val="16"/>
          <w:szCs w:val="16"/>
        </w:rPr>
        <w:t>exclude payment of benefits for such services if</w:t>
      </w:r>
      <w:r w:rsidRPr="00E310CD">
        <w:rPr>
          <w:spacing w:val="1"/>
          <w:sz w:val="16"/>
          <w:szCs w:val="16"/>
        </w:rPr>
        <w:t xml:space="preserve"> </w:t>
      </w:r>
      <w:r w:rsidRPr="00E310CD">
        <w:rPr>
          <w:sz w:val="16"/>
          <w:szCs w:val="16"/>
        </w:rPr>
        <w:t>the Government Plan requires that Vision</w:t>
      </w:r>
      <w:r w:rsidRPr="00E310CD">
        <w:rPr>
          <w:spacing w:val="1"/>
          <w:sz w:val="16"/>
          <w:szCs w:val="16"/>
        </w:rPr>
        <w:t xml:space="preserve"> </w:t>
      </w:r>
      <w:r w:rsidRPr="00E310CD">
        <w:rPr>
          <w:sz w:val="16"/>
          <w:szCs w:val="16"/>
        </w:rPr>
        <w:t>Insurance under the Group Policy be paid first.</w:t>
      </w:r>
      <w:r w:rsidRPr="00E310CD">
        <w:rPr>
          <w:spacing w:val="1"/>
          <w:sz w:val="16"/>
          <w:szCs w:val="16"/>
        </w:rPr>
        <w:t xml:space="preserve"> </w:t>
      </w:r>
      <w:r w:rsidRPr="00E310CD">
        <w:rPr>
          <w:sz w:val="16"/>
          <w:szCs w:val="16"/>
        </w:rPr>
        <w:t>Government Plan means any plan, program, or</w:t>
      </w:r>
      <w:r w:rsidRPr="00E310CD">
        <w:rPr>
          <w:spacing w:val="1"/>
          <w:sz w:val="16"/>
          <w:szCs w:val="16"/>
        </w:rPr>
        <w:t xml:space="preserve"> </w:t>
      </w:r>
      <w:r w:rsidRPr="00E310CD">
        <w:rPr>
          <w:sz w:val="16"/>
          <w:szCs w:val="16"/>
        </w:rPr>
        <w:t>coverage which is established under the laws or</w:t>
      </w:r>
      <w:r w:rsidRPr="00E310CD">
        <w:rPr>
          <w:spacing w:val="-42"/>
          <w:sz w:val="16"/>
          <w:szCs w:val="16"/>
        </w:rPr>
        <w:t xml:space="preserve"> </w:t>
      </w:r>
      <w:r w:rsidRPr="00E310CD">
        <w:rPr>
          <w:sz w:val="16"/>
          <w:szCs w:val="16"/>
        </w:rPr>
        <w:t>regulations of any government. The term does</w:t>
      </w:r>
      <w:r w:rsidRPr="00E310CD">
        <w:rPr>
          <w:spacing w:val="1"/>
          <w:sz w:val="16"/>
          <w:szCs w:val="16"/>
        </w:rPr>
        <w:t xml:space="preserve"> </w:t>
      </w:r>
      <w:r w:rsidRPr="00E310CD">
        <w:rPr>
          <w:sz w:val="16"/>
          <w:szCs w:val="16"/>
        </w:rPr>
        <w:t>not include any plan, program, or coverage</w:t>
      </w:r>
      <w:r w:rsidRPr="00E310CD">
        <w:rPr>
          <w:spacing w:val="1"/>
          <w:sz w:val="16"/>
          <w:szCs w:val="16"/>
        </w:rPr>
        <w:t xml:space="preserve"> </w:t>
      </w:r>
      <w:r w:rsidRPr="00E310CD">
        <w:rPr>
          <w:sz w:val="16"/>
          <w:szCs w:val="16"/>
        </w:rPr>
        <w:t>provided by a government as an employer or</w:t>
      </w:r>
      <w:r w:rsidRPr="00E310CD">
        <w:rPr>
          <w:spacing w:val="1"/>
          <w:sz w:val="16"/>
          <w:szCs w:val="16"/>
        </w:rPr>
        <w:t xml:space="preserve"> </w:t>
      </w:r>
      <w:r w:rsidRPr="00E310CD">
        <w:rPr>
          <w:sz w:val="16"/>
          <w:szCs w:val="16"/>
        </w:rPr>
        <w:t>Medicare.</w:t>
      </w:r>
    </w:p>
    <w:p w14:paraId="752A450C" w14:textId="77777777" w:rsidR="00E16006" w:rsidRPr="00E310CD" w:rsidRDefault="00E16006" w:rsidP="00E16006">
      <w:pPr>
        <w:pStyle w:val="ListParagraph"/>
        <w:numPr>
          <w:ilvl w:val="0"/>
          <w:numId w:val="11"/>
        </w:numPr>
        <w:tabs>
          <w:tab w:val="left" w:pos="288"/>
        </w:tabs>
        <w:kinsoku w:val="0"/>
        <w:overflowPunct w:val="0"/>
        <w:spacing w:before="73"/>
        <w:ind w:left="287" w:hanging="216"/>
        <w:rPr>
          <w:rFonts w:ascii="Symbol" w:hAnsi="Symbol" w:cs="Symbol"/>
          <w:sz w:val="16"/>
          <w:szCs w:val="16"/>
        </w:rPr>
      </w:pPr>
      <w:r w:rsidRPr="00E310CD">
        <w:rPr>
          <w:sz w:val="16"/>
          <w:szCs w:val="16"/>
        </w:rPr>
        <w:t>Plano</w:t>
      </w:r>
      <w:r w:rsidRPr="00E310CD">
        <w:rPr>
          <w:spacing w:val="-4"/>
          <w:sz w:val="16"/>
          <w:szCs w:val="16"/>
        </w:rPr>
        <w:t xml:space="preserve"> </w:t>
      </w:r>
      <w:r w:rsidRPr="00E310CD">
        <w:rPr>
          <w:sz w:val="16"/>
          <w:szCs w:val="16"/>
        </w:rPr>
        <w:t>lenses</w:t>
      </w:r>
      <w:r w:rsidRPr="00E310CD">
        <w:rPr>
          <w:spacing w:val="-3"/>
          <w:sz w:val="16"/>
          <w:szCs w:val="16"/>
        </w:rPr>
        <w:t xml:space="preserve"> </w:t>
      </w:r>
      <w:r w:rsidRPr="00E310CD">
        <w:rPr>
          <w:sz w:val="16"/>
          <w:szCs w:val="16"/>
        </w:rPr>
        <w:t>(lenses</w:t>
      </w:r>
      <w:r w:rsidRPr="00E310CD">
        <w:rPr>
          <w:spacing w:val="-3"/>
          <w:sz w:val="16"/>
          <w:szCs w:val="16"/>
        </w:rPr>
        <w:t xml:space="preserve"> </w:t>
      </w:r>
      <w:r w:rsidRPr="00E310CD">
        <w:rPr>
          <w:sz w:val="16"/>
          <w:szCs w:val="16"/>
        </w:rPr>
        <w:t>with</w:t>
      </w:r>
      <w:r w:rsidRPr="00E310CD">
        <w:rPr>
          <w:spacing w:val="-3"/>
          <w:sz w:val="16"/>
          <w:szCs w:val="16"/>
        </w:rPr>
        <w:t xml:space="preserve"> </w:t>
      </w:r>
      <w:r w:rsidRPr="00E310CD">
        <w:rPr>
          <w:sz w:val="16"/>
          <w:szCs w:val="16"/>
        </w:rPr>
        <w:t>refractive</w:t>
      </w:r>
      <w:r w:rsidRPr="00E310CD">
        <w:rPr>
          <w:spacing w:val="-3"/>
          <w:sz w:val="16"/>
          <w:szCs w:val="16"/>
        </w:rPr>
        <w:t xml:space="preserve"> </w:t>
      </w:r>
      <w:r w:rsidRPr="00E310CD">
        <w:rPr>
          <w:sz w:val="16"/>
          <w:szCs w:val="16"/>
        </w:rPr>
        <w:t>correction</w:t>
      </w:r>
      <w:r w:rsidRPr="00E310CD">
        <w:rPr>
          <w:spacing w:val="-4"/>
          <w:sz w:val="16"/>
          <w:szCs w:val="16"/>
        </w:rPr>
        <w:t xml:space="preserve"> </w:t>
      </w:r>
      <w:r w:rsidRPr="00E310CD">
        <w:rPr>
          <w:sz w:val="16"/>
          <w:szCs w:val="16"/>
        </w:rPr>
        <w:t>of</w:t>
      </w:r>
      <w:r w:rsidRPr="00E310CD">
        <w:rPr>
          <w:spacing w:val="-41"/>
          <w:sz w:val="16"/>
          <w:szCs w:val="16"/>
        </w:rPr>
        <w:t xml:space="preserve"> </w:t>
      </w:r>
      <w:r w:rsidRPr="00E310CD">
        <w:rPr>
          <w:sz w:val="16"/>
          <w:szCs w:val="16"/>
        </w:rPr>
        <w:t>less</w:t>
      </w:r>
      <w:r w:rsidRPr="00E310CD">
        <w:rPr>
          <w:spacing w:val="-2"/>
          <w:sz w:val="16"/>
          <w:szCs w:val="16"/>
        </w:rPr>
        <w:t xml:space="preserve"> </w:t>
      </w:r>
      <w:r w:rsidRPr="00E310CD">
        <w:rPr>
          <w:sz w:val="16"/>
          <w:szCs w:val="16"/>
        </w:rPr>
        <w:t>than</w:t>
      </w:r>
      <w:r w:rsidRPr="00E310CD">
        <w:rPr>
          <w:spacing w:val="-1"/>
          <w:sz w:val="16"/>
          <w:szCs w:val="16"/>
        </w:rPr>
        <w:t xml:space="preserve"> </w:t>
      </w:r>
      <w:r w:rsidRPr="00E310CD">
        <w:rPr>
          <w:sz w:val="16"/>
          <w:szCs w:val="16"/>
        </w:rPr>
        <w:t>±</w:t>
      </w:r>
      <w:r w:rsidRPr="00E310CD">
        <w:rPr>
          <w:spacing w:val="-2"/>
          <w:sz w:val="16"/>
          <w:szCs w:val="16"/>
        </w:rPr>
        <w:t xml:space="preserve"> </w:t>
      </w:r>
      <w:r w:rsidRPr="00E310CD">
        <w:rPr>
          <w:sz w:val="16"/>
          <w:szCs w:val="16"/>
        </w:rPr>
        <w:t>.50</w:t>
      </w:r>
      <w:r w:rsidRPr="00E310CD">
        <w:rPr>
          <w:spacing w:val="-1"/>
          <w:sz w:val="16"/>
          <w:szCs w:val="16"/>
        </w:rPr>
        <w:t xml:space="preserve"> </w:t>
      </w:r>
      <w:r w:rsidRPr="00E310CD">
        <w:rPr>
          <w:sz w:val="16"/>
          <w:szCs w:val="16"/>
        </w:rPr>
        <w:t>diopter).</w:t>
      </w:r>
    </w:p>
    <w:p w14:paraId="71A7D0F9" w14:textId="77777777" w:rsidR="00E16006" w:rsidRPr="00E310CD" w:rsidRDefault="00E16006" w:rsidP="00E16006">
      <w:pPr>
        <w:pStyle w:val="ListParagraph"/>
        <w:numPr>
          <w:ilvl w:val="0"/>
          <w:numId w:val="11"/>
        </w:numPr>
        <w:tabs>
          <w:tab w:val="left" w:pos="288"/>
        </w:tabs>
        <w:kinsoku w:val="0"/>
        <w:overflowPunct w:val="0"/>
        <w:spacing w:before="73"/>
        <w:ind w:left="287" w:hanging="217"/>
        <w:rPr>
          <w:rFonts w:ascii="Symbol" w:hAnsi="Symbol" w:cs="Symbol"/>
          <w:sz w:val="16"/>
          <w:szCs w:val="16"/>
        </w:rPr>
      </w:pPr>
      <w:r w:rsidRPr="00E310CD">
        <w:rPr>
          <w:sz w:val="16"/>
          <w:szCs w:val="16"/>
        </w:rPr>
        <w:t>Two</w:t>
      </w:r>
      <w:r w:rsidRPr="00E310CD">
        <w:rPr>
          <w:spacing w:val="-6"/>
          <w:sz w:val="16"/>
          <w:szCs w:val="16"/>
        </w:rPr>
        <w:t xml:space="preserve"> </w:t>
      </w:r>
      <w:r w:rsidRPr="00E310CD">
        <w:rPr>
          <w:sz w:val="16"/>
          <w:szCs w:val="16"/>
        </w:rPr>
        <w:t>pairs</w:t>
      </w:r>
      <w:r w:rsidRPr="00E310CD">
        <w:rPr>
          <w:spacing w:val="-5"/>
          <w:sz w:val="16"/>
          <w:szCs w:val="16"/>
        </w:rPr>
        <w:t xml:space="preserve"> </w:t>
      </w:r>
      <w:r w:rsidRPr="00E310CD">
        <w:rPr>
          <w:sz w:val="16"/>
          <w:szCs w:val="16"/>
        </w:rPr>
        <w:t>of</w:t>
      </w:r>
      <w:r w:rsidRPr="00E310CD">
        <w:rPr>
          <w:spacing w:val="-5"/>
          <w:sz w:val="16"/>
          <w:szCs w:val="16"/>
        </w:rPr>
        <w:t xml:space="preserve"> </w:t>
      </w:r>
      <w:r w:rsidRPr="00E310CD">
        <w:rPr>
          <w:sz w:val="16"/>
          <w:szCs w:val="16"/>
        </w:rPr>
        <w:t>glasses</w:t>
      </w:r>
      <w:r w:rsidRPr="00E310CD">
        <w:rPr>
          <w:spacing w:val="-5"/>
          <w:sz w:val="16"/>
          <w:szCs w:val="16"/>
        </w:rPr>
        <w:t xml:space="preserve"> </w:t>
      </w:r>
      <w:r w:rsidRPr="00E310CD">
        <w:rPr>
          <w:sz w:val="16"/>
          <w:szCs w:val="16"/>
        </w:rPr>
        <w:t>instead</w:t>
      </w:r>
      <w:r w:rsidRPr="00E310CD">
        <w:rPr>
          <w:spacing w:val="-5"/>
          <w:sz w:val="16"/>
          <w:szCs w:val="16"/>
        </w:rPr>
        <w:t xml:space="preserve"> </w:t>
      </w:r>
      <w:r w:rsidRPr="00E310CD">
        <w:rPr>
          <w:sz w:val="16"/>
          <w:szCs w:val="16"/>
        </w:rPr>
        <w:t>of</w:t>
      </w:r>
      <w:r w:rsidRPr="00E310CD">
        <w:rPr>
          <w:spacing w:val="-5"/>
          <w:sz w:val="16"/>
          <w:szCs w:val="16"/>
        </w:rPr>
        <w:t xml:space="preserve"> </w:t>
      </w:r>
      <w:r w:rsidRPr="00E310CD">
        <w:rPr>
          <w:sz w:val="16"/>
          <w:szCs w:val="16"/>
        </w:rPr>
        <w:t>bifocals.</w:t>
      </w:r>
    </w:p>
    <w:p w14:paraId="4E08C4C9" w14:textId="77777777" w:rsidR="00E16006" w:rsidRPr="00E310CD" w:rsidRDefault="00E16006" w:rsidP="00E16006">
      <w:pPr>
        <w:pStyle w:val="ListParagraph"/>
        <w:numPr>
          <w:ilvl w:val="0"/>
          <w:numId w:val="11"/>
        </w:numPr>
        <w:tabs>
          <w:tab w:val="left" w:pos="288"/>
        </w:tabs>
        <w:kinsoku w:val="0"/>
        <w:overflowPunct w:val="0"/>
        <w:spacing w:before="73"/>
        <w:ind w:left="287" w:right="45" w:hanging="216"/>
        <w:rPr>
          <w:rFonts w:ascii="Symbol" w:hAnsi="Symbol" w:cs="Symbol"/>
          <w:sz w:val="16"/>
          <w:szCs w:val="16"/>
        </w:rPr>
      </w:pPr>
      <w:r w:rsidRPr="00E310CD">
        <w:rPr>
          <w:sz w:val="16"/>
          <w:szCs w:val="16"/>
        </w:rPr>
        <w:t>Replacement of lenses, frames and/or contact</w:t>
      </w:r>
      <w:r w:rsidRPr="00E310CD">
        <w:rPr>
          <w:spacing w:val="1"/>
          <w:sz w:val="16"/>
          <w:szCs w:val="16"/>
        </w:rPr>
        <w:t xml:space="preserve"> </w:t>
      </w:r>
      <w:r w:rsidRPr="00E310CD">
        <w:rPr>
          <w:sz w:val="16"/>
          <w:szCs w:val="16"/>
        </w:rPr>
        <w:t>lenses,</w:t>
      </w:r>
      <w:r w:rsidRPr="00E310CD">
        <w:rPr>
          <w:spacing w:val="-6"/>
          <w:sz w:val="16"/>
          <w:szCs w:val="16"/>
        </w:rPr>
        <w:t xml:space="preserve"> </w:t>
      </w:r>
      <w:r w:rsidRPr="00E310CD">
        <w:rPr>
          <w:sz w:val="16"/>
          <w:szCs w:val="16"/>
        </w:rPr>
        <w:t>furnished</w:t>
      </w:r>
      <w:r w:rsidRPr="00E310CD">
        <w:rPr>
          <w:spacing w:val="-5"/>
          <w:sz w:val="16"/>
          <w:szCs w:val="16"/>
        </w:rPr>
        <w:t xml:space="preserve"> </w:t>
      </w:r>
      <w:r w:rsidRPr="00E310CD">
        <w:rPr>
          <w:sz w:val="16"/>
          <w:szCs w:val="16"/>
        </w:rPr>
        <w:t>under</w:t>
      </w:r>
      <w:r w:rsidRPr="00E310CD">
        <w:rPr>
          <w:spacing w:val="-6"/>
          <w:sz w:val="16"/>
          <w:szCs w:val="16"/>
        </w:rPr>
        <w:t xml:space="preserve"> </w:t>
      </w:r>
      <w:r w:rsidRPr="00E310CD">
        <w:rPr>
          <w:sz w:val="16"/>
          <w:szCs w:val="16"/>
        </w:rPr>
        <w:t>this</w:t>
      </w:r>
      <w:r w:rsidRPr="00E310CD">
        <w:rPr>
          <w:spacing w:val="-5"/>
          <w:sz w:val="16"/>
          <w:szCs w:val="16"/>
        </w:rPr>
        <w:t xml:space="preserve"> </w:t>
      </w:r>
      <w:r w:rsidRPr="00E310CD">
        <w:rPr>
          <w:sz w:val="16"/>
          <w:szCs w:val="16"/>
        </w:rPr>
        <w:t>Plan</w:t>
      </w:r>
      <w:r w:rsidRPr="00E310CD">
        <w:rPr>
          <w:spacing w:val="-6"/>
          <w:sz w:val="16"/>
          <w:szCs w:val="16"/>
        </w:rPr>
        <w:t xml:space="preserve"> </w:t>
      </w:r>
      <w:r w:rsidRPr="00E310CD">
        <w:rPr>
          <w:sz w:val="16"/>
          <w:szCs w:val="16"/>
        </w:rPr>
        <w:t>which</w:t>
      </w:r>
      <w:r w:rsidRPr="00E310CD">
        <w:rPr>
          <w:spacing w:val="-5"/>
          <w:sz w:val="16"/>
          <w:szCs w:val="16"/>
        </w:rPr>
        <w:t xml:space="preserve"> </w:t>
      </w:r>
      <w:r w:rsidRPr="00E310CD">
        <w:rPr>
          <w:sz w:val="16"/>
          <w:szCs w:val="16"/>
        </w:rPr>
        <w:t>are</w:t>
      </w:r>
      <w:r w:rsidRPr="00E310CD">
        <w:rPr>
          <w:spacing w:val="-6"/>
          <w:sz w:val="16"/>
          <w:szCs w:val="16"/>
        </w:rPr>
        <w:t xml:space="preserve"> </w:t>
      </w:r>
      <w:r w:rsidRPr="00E310CD">
        <w:rPr>
          <w:sz w:val="16"/>
          <w:szCs w:val="16"/>
        </w:rPr>
        <w:t>lost,</w:t>
      </w:r>
      <w:r w:rsidRPr="00E310CD">
        <w:rPr>
          <w:spacing w:val="-41"/>
          <w:sz w:val="16"/>
          <w:szCs w:val="16"/>
        </w:rPr>
        <w:t xml:space="preserve"> </w:t>
      </w:r>
      <w:r w:rsidRPr="00E310CD">
        <w:rPr>
          <w:sz w:val="16"/>
          <w:szCs w:val="16"/>
        </w:rPr>
        <w:t>stolen, or damaged, except at the normal</w:t>
      </w:r>
      <w:r w:rsidRPr="00E310CD">
        <w:rPr>
          <w:spacing w:val="1"/>
          <w:sz w:val="16"/>
          <w:szCs w:val="16"/>
        </w:rPr>
        <w:t xml:space="preserve"> </w:t>
      </w:r>
      <w:r w:rsidRPr="00E310CD">
        <w:rPr>
          <w:sz w:val="16"/>
          <w:szCs w:val="16"/>
        </w:rPr>
        <w:t>intervals when Plan Benefits are otherwise</w:t>
      </w:r>
      <w:r w:rsidRPr="00E310CD">
        <w:rPr>
          <w:spacing w:val="1"/>
          <w:sz w:val="16"/>
          <w:szCs w:val="16"/>
        </w:rPr>
        <w:t xml:space="preserve"> </w:t>
      </w:r>
      <w:r w:rsidRPr="00E310CD">
        <w:rPr>
          <w:sz w:val="16"/>
          <w:szCs w:val="16"/>
        </w:rPr>
        <w:t>available.</w:t>
      </w:r>
    </w:p>
    <w:p w14:paraId="41723540" w14:textId="77777777" w:rsidR="00E16006" w:rsidRPr="00E310CD" w:rsidRDefault="00E16006" w:rsidP="00E16006">
      <w:pPr>
        <w:pStyle w:val="ListParagraph"/>
        <w:numPr>
          <w:ilvl w:val="0"/>
          <w:numId w:val="11"/>
        </w:numPr>
        <w:tabs>
          <w:tab w:val="left" w:pos="288"/>
        </w:tabs>
        <w:kinsoku w:val="0"/>
        <w:overflowPunct w:val="0"/>
        <w:spacing w:before="73"/>
        <w:ind w:left="287" w:right="361" w:hanging="216"/>
        <w:rPr>
          <w:rFonts w:ascii="Symbol" w:hAnsi="Symbol" w:cs="Symbol"/>
          <w:sz w:val="16"/>
          <w:szCs w:val="16"/>
        </w:rPr>
      </w:pPr>
      <w:r w:rsidRPr="00E310CD">
        <w:rPr>
          <w:sz w:val="16"/>
          <w:szCs w:val="16"/>
        </w:rPr>
        <w:t>Contact</w:t>
      </w:r>
      <w:r w:rsidRPr="00E310CD">
        <w:rPr>
          <w:spacing w:val="-6"/>
          <w:sz w:val="16"/>
          <w:szCs w:val="16"/>
        </w:rPr>
        <w:t xml:space="preserve"> </w:t>
      </w:r>
      <w:r w:rsidRPr="00E310CD">
        <w:rPr>
          <w:sz w:val="16"/>
          <w:szCs w:val="16"/>
        </w:rPr>
        <w:t>lens</w:t>
      </w:r>
      <w:r w:rsidRPr="00E310CD">
        <w:rPr>
          <w:spacing w:val="-6"/>
          <w:sz w:val="16"/>
          <w:szCs w:val="16"/>
        </w:rPr>
        <w:t xml:space="preserve"> </w:t>
      </w:r>
      <w:r w:rsidRPr="00E310CD">
        <w:rPr>
          <w:sz w:val="16"/>
          <w:szCs w:val="16"/>
        </w:rPr>
        <w:t>insurance</w:t>
      </w:r>
      <w:r w:rsidRPr="00E310CD">
        <w:rPr>
          <w:spacing w:val="-5"/>
          <w:sz w:val="16"/>
          <w:szCs w:val="16"/>
        </w:rPr>
        <w:t xml:space="preserve"> </w:t>
      </w:r>
      <w:r w:rsidRPr="00E310CD">
        <w:rPr>
          <w:sz w:val="16"/>
          <w:szCs w:val="16"/>
        </w:rPr>
        <w:t>policies</w:t>
      </w:r>
      <w:r w:rsidRPr="00E310CD">
        <w:rPr>
          <w:spacing w:val="-6"/>
          <w:sz w:val="16"/>
          <w:szCs w:val="16"/>
        </w:rPr>
        <w:t xml:space="preserve"> </w:t>
      </w:r>
      <w:r w:rsidRPr="00E310CD">
        <w:rPr>
          <w:sz w:val="16"/>
          <w:szCs w:val="16"/>
        </w:rPr>
        <w:t>and</w:t>
      </w:r>
      <w:r w:rsidRPr="00E310CD">
        <w:rPr>
          <w:spacing w:val="-5"/>
          <w:sz w:val="16"/>
          <w:szCs w:val="16"/>
        </w:rPr>
        <w:t xml:space="preserve"> </w:t>
      </w:r>
      <w:r w:rsidRPr="00E310CD">
        <w:rPr>
          <w:sz w:val="16"/>
          <w:szCs w:val="16"/>
        </w:rPr>
        <w:t>service</w:t>
      </w:r>
      <w:r w:rsidRPr="00E310CD">
        <w:rPr>
          <w:spacing w:val="-42"/>
          <w:sz w:val="16"/>
          <w:szCs w:val="16"/>
        </w:rPr>
        <w:t xml:space="preserve"> </w:t>
      </w:r>
      <w:r w:rsidRPr="00E310CD">
        <w:rPr>
          <w:sz w:val="16"/>
          <w:szCs w:val="16"/>
        </w:rPr>
        <w:t>agreements.</w:t>
      </w:r>
    </w:p>
    <w:p w14:paraId="5571B71C" w14:textId="77777777" w:rsidR="00E16006" w:rsidRPr="00E310CD" w:rsidRDefault="00E16006" w:rsidP="00E16006">
      <w:pPr>
        <w:pStyle w:val="ListParagraph"/>
        <w:numPr>
          <w:ilvl w:val="0"/>
          <w:numId w:val="11"/>
        </w:numPr>
        <w:tabs>
          <w:tab w:val="left" w:pos="288"/>
        </w:tabs>
        <w:kinsoku w:val="0"/>
        <w:overflowPunct w:val="0"/>
        <w:spacing w:before="73"/>
        <w:ind w:left="287" w:right="282" w:hanging="216"/>
        <w:rPr>
          <w:rFonts w:ascii="Symbol" w:hAnsi="Symbol" w:cs="Symbol"/>
          <w:sz w:val="16"/>
          <w:szCs w:val="16"/>
        </w:rPr>
      </w:pPr>
      <w:r w:rsidRPr="00E310CD">
        <w:rPr>
          <w:sz w:val="16"/>
          <w:szCs w:val="16"/>
        </w:rPr>
        <w:t>Refitting</w:t>
      </w:r>
      <w:r w:rsidRPr="00E310CD">
        <w:rPr>
          <w:spacing w:val="-5"/>
          <w:sz w:val="16"/>
          <w:szCs w:val="16"/>
        </w:rPr>
        <w:t xml:space="preserve"> </w:t>
      </w:r>
      <w:r w:rsidRPr="00E310CD">
        <w:rPr>
          <w:sz w:val="16"/>
          <w:szCs w:val="16"/>
        </w:rPr>
        <w:t>of</w:t>
      </w:r>
      <w:r w:rsidRPr="00E310CD">
        <w:rPr>
          <w:spacing w:val="-4"/>
          <w:sz w:val="16"/>
          <w:szCs w:val="16"/>
        </w:rPr>
        <w:t xml:space="preserve"> </w:t>
      </w:r>
      <w:r w:rsidRPr="00E310CD">
        <w:rPr>
          <w:sz w:val="16"/>
          <w:szCs w:val="16"/>
        </w:rPr>
        <w:t>contact</w:t>
      </w:r>
      <w:r w:rsidRPr="00E310CD">
        <w:rPr>
          <w:spacing w:val="-5"/>
          <w:sz w:val="16"/>
          <w:szCs w:val="16"/>
        </w:rPr>
        <w:t xml:space="preserve"> </w:t>
      </w:r>
      <w:r w:rsidRPr="00E310CD">
        <w:rPr>
          <w:sz w:val="16"/>
          <w:szCs w:val="16"/>
        </w:rPr>
        <w:t>lenses</w:t>
      </w:r>
      <w:r w:rsidRPr="00E310CD">
        <w:rPr>
          <w:spacing w:val="-4"/>
          <w:sz w:val="16"/>
          <w:szCs w:val="16"/>
        </w:rPr>
        <w:t xml:space="preserve"> </w:t>
      </w:r>
      <w:r w:rsidRPr="00E310CD">
        <w:rPr>
          <w:sz w:val="16"/>
          <w:szCs w:val="16"/>
        </w:rPr>
        <w:t>after</w:t>
      </w:r>
      <w:r w:rsidRPr="00E310CD">
        <w:rPr>
          <w:spacing w:val="-4"/>
          <w:sz w:val="16"/>
          <w:szCs w:val="16"/>
        </w:rPr>
        <w:t xml:space="preserve"> </w:t>
      </w:r>
      <w:r w:rsidRPr="00E310CD">
        <w:rPr>
          <w:sz w:val="16"/>
          <w:szCs w:val="16"/>
        </w:rPr>
        <w:t>the</w:t>
      </w:r>
      <w:r w:rsidRPr="00E310CD">
        <w:rPr>
          <w:spacing w:val="-5"/>
          <w:sz w:val="16"/>
          <w:szCs w:val="16"/>
        </w:rPr>
        <w:t xml:space="preserve"> </w:t>
      </w:r>
      <w:r w:rsidRPr="00E310CD">
        <w:rPr>
          <w:sz w:val="16"/>
          <w:szCs w:val="16"/>
        </w:rPr>
        <w:t>initial</w:t>
      </w:r>
      <w:r w:rsidRPr="00E310CD">
        <w:rPr>
          <w:spacing w:val="-4"/>
          <w:sz w:val="16"/>
          <w:szCs w:val="16"/>
        </w:rPr>
        <w:t xml:space="preserve"> </w:t>
      </w:r>
      <w:r w:rsidRPr="00E310CD">
        <w:rPr>
          <w:sz w:val="16"/>
          <w:szCs w:val="16"/>
        </w:rPr>
        <w:t>(90</w:t>
      </w:r>
      <w:r w:rsidRPr="00E310CD">
        <w:rPr>
          <w:spacing w:val="-41"/>
          <w:sz w:val="16"/>
          <w:szCs w:val="16"/>
        </w:rPr>
        <w:t xml:space="preserve"> </w:t>
      </w:r>
      <w:r w:rsidRPr="00E310CD">
        <w:rPr>
          <w:sz w:val="16"/>
          <w:szCs w:val="16"/>
        </w:rPr>
        <w:t>day)</w:t>
      </w:r>
      <w:r w:rsidRPr="00E310CD">
        <w:rPr>
          <w:spacing w:val="-2"/>
          <w:sz w:val="16"/>
          <w:szCs w:val="16"/>
        </w:rPr>
        <w:t xml:space="preserve"> </w:t>
      </w:r>
      <w:r w:rsidRPr="00E310CD">
        <w:rPr>
          <w:sz w:val="16"/>
          <w:szCs w:val="16"/>
        </w:rPr>
        <w:t>fitting</w:t>
      </w:r>
      <w:r w:rsidRPr="00E310CD">
        <w:rPr>
          <w:spacing w:val="-1"/>
          <w:sz w:val="16"/>
          <w:szCs w:val="16"/>
        </w:rPr>
        <w:t xml:space="preserve"> </w:t>
      </w:r>
      <w:r w:rsidRPr="00E310CD">
        <w:rPr>
          <w:sz w:val="16"/>
          <w:szCs w:val="16"/>
        </w:rPr>
        <w:t>period.</w:t>
      </w:r>
    </w:p>
    <w:p w14:paraId="068A855E" w14:textId="77777777" w:rsidR="00E16006" w:rsidRPr="00E310CD" w:rsidRDefault="00E16006" w:rsidP="00E16006">
      <w:pPr>
        <w:pStyle w:val="ListParagraph"/>
        <w:numPr>
          <w:ilvl w:val="0"/>
          <w:numId w:val="11"/>
        </w:numPr>
        <w:tabs>
          <w:tab w:val="left" w:pos="308"/>
        </w:tabs>
        <w:kinsoku w:val="0"/>
        <w:overflowPunct w:val="0"/>
        <w:spacing w:before="29"/>
        <w:ind w:left="307" w:right="339" w:hanging="216"/>
        <w:rPr>
          <w:rFonts w:ascii="Symbol" w:hAnsi="Symbol" w:cs="Symbol"/>
          <w:sz w:val="16"/>
          <w:szCs w:val="16"/>
        </w:rPr>
      </w:pPr>
      <w:r>
        <w:rPr>
          <w:spacing w:val="-1"/>
          <w:sz w:val="16"/>
          <w:szCs w:val="16"/>
        </w:rPr>
        <w:br w:type="column"/>
      </w:r>
      <w:r w:rsidRPr="00E310CD">
        <w:rPr>
          <w:sz w:val="16"/>
          <w:szCs w:val="16"/>
        </w:rPr>
        <w:t>Contact lens modification, polishing,</w:t>
      </w:r>
      <w:r w:rsidRPr="00E310CD">
        <w:rPr>
          <w:spacing w:val="-43"/>
          <w:sz w:val="16"/>
          <w:szCs w:val="16"/>
        </w:rPr>
        <w:t xml:space="preserve"> </w:t>
      </w:r>
      <w:r w:rsidRPr="00E310CD">
        <w:rPr>
          <w:sz w:val="16"/>
          <w:szCs w:val="16"/>
        </w:rPr>
        <w:t>and</w:t>
      </w:r>
      <w:r w:rsidRPr="00E310CD">
        <w:rPr>
          <w:spacing w:val="-2"/>
          <w:sz w:val="16"/>
          <w:szCs w:val="16"/>
        </w:rPr>
        <w:t xml:space="preserve"> </w:t>
      </w:r>
      <w:r w:rsidRPr="00E310CD">
        <w:rPr>
          <w:sz w:val="16"/>
          <w:szCs w:val="16"/>
        </w:rPr>
        <w:t>cleaning.</w:t>
      </w:r>
    </w:p>
    <w:p w14:paraId="0E75ABA3" w14:textId="2A8BDB5B" w:rsidR="00E16006" w:rsidRPr="00E16006" w:rsidRDefault="00E16006" w:rsidP="00E16006">
      <w:pPr>
        <w:pStyle w:val="ListParagraph"/>
        <w:numPr>
          <w:ilvl w:val="0"/>
          <w:numId w:val="11"/>
        </w:numPr>
        <w:tabs>
          <w:tab w:val="left" w:pos="308"/>
        </w:tabs>
        <w:kinsoku w:val="0"/>
        <w:overflowPunct w:val="0"/>
        <w:spacing w:before="136"/>
        <w:ind w:left="91" w:right="224" w:hanging="216"/>
        <w:rPr>
          <w:b/>
          <w:bCs/>
          <w:sz w:val="16"/>
          <w:szCs w:val="16"/>
        </w:rPr>
      </w:pPr>
      <w:r w:rsidRPr="00E16006">
        <w:rPr>
          <w:rStyle w:val="PSHiddenText-Character-Willnotbevisible"/>
          <w:highlight w:val="cyan"/>
        </w:rPr>
        <w:t>Add if Covered Contacts rider is sold:</w:t>
      </w:r>
      <w:r w:rsidRPr="00E16006">
        <w:rPr>
          <w:vanish/>
          <w:color w:val="D8107D"/>
        </w:rPr>
        <w:t xml:space="preserve"> </w:t>
      </w:r>
      <w:r w:rsidRPr="00E16006">
        <w:rPr>
          <w:b/>
          <w:bCs/>
          <w:sz w:val="16"/>
          <w:szCs w:val="16"/>
        </w:rPr>
        <w:t>Treatments</w:t>
      </w:r>
    </w:p>
    <w:p w14:paraId="53465232" w14:textId="77777777" w:rsidR="00E16006" w:rsidRPr="00E310CD" w:rsidRDefault="00E16006" w:rsidP="00E16006">
      <w:pPr>
        <w:pStyle w:val="ListParagraph"/>
        <w:numPr>
          <w:ilvl w:val="0"/>
          <w:numId w:val="11"/>
        </w:numPr>
        <w:tabs>
          <w:tab w:val="left" w:pos="308"/>
        </w:tabs>
        <w:kinsoku w:val="0"/>
        <w:overflowPunct w:val="0"/>
        <w:spacing w:before="6"/>
        <w:ind w:left="307" w:right="344" w:hanging="216"/>
        <w:rPr>
          <w:rFonts w:ascii="Symbol" w:hAnsi="Symbol" w:cs="Symbol"/>
          <w:sz w:val="16"/>
          <w:szCs w:val="16"/>
        </w:rPr>
      </w:pPr>
      <w:r w:rsidRPr="00E310CD">
        <w:rPr>
          <w:sz w:val="16"/>
          <w:szCs w:val="16"/>
        </w:rPr>
        <w:t>Orthoptics</w:t>
      </w:r>
      <w:r w:rsidRPr="00E310CD">
        <w:rPr>
          <w:spacing w:val="-5"/>
          <w:sz w:val="16"/>
          <w:szCs w:val="16"/>
        </w:rPr>
        <w:t xml:space="preserve"> </w:t>
      </w:r>
      <w:r w:rsidRPr="00E310CD">
        <w:rPr>
          <w:sz w:val="16"/>
          <w:szCs w:val="16"/>
        </w:rPr>
        <w:t>or</w:t>
      </w:r>
      <w:r w:rsidRPr="00E310CD">
        <w:rPr>
          <w:spacing w:val="-5"/>
          <w:sz w:val="16"/>
          <w:szCs w:val="16"/>
        </w:rPr>
        <w:t xml:space="preserve"> </w:t>
      </w:r>
      <w:r w:rsidRPr="00E310CD">
        <w:rPr>
          <w:sz w:val="16"/>
          <w:szCs w:val="16"/>
        </w:rPr>
        <w:t>vision</w:t>
      </w:r>
      <w:r w:rsidRPr="00E310CD">
        <w:rPr>
          <w:spacing w:val="-5"/>
          <w:sz w:val="16"/>
          <w:szCs w:val="16"/>
        </w:rPr>
        <w:t xml:space="preserve"> </w:t>
      </w:r>
      <w:r w:rsidRPr="00E310CD">
        <w:rPr>
          <w:sz w:val="16"/>
          <w:szCs w:val="16"/>
        </w:rPr>
        <w:t>training</w:t>
      </w:r>
      <w:r w:rsidRPr="00E310CD">
        <w:rPr>
          <w:spacing w:val="-5"/>
          <w:sz w:val="16"/>
          <w:szCs w:val="16"/>
        </w:rPr>
        <w:t xml:space="preserve"> </w:t>
      </w:r>
      <w:r w:rsidRPr="00E310CD">
        <w:rPr>
          <w:sz w:val="16"/>
          <w:szCs w:val="16"/>
        </w:rPr>
        <w:t>and</w:t>
      </w:r>
      <w:r w:rsidRPr="00E310CD">
        <w:rPr>
          <w:spacing w:val="-5"/>
          <w:sz w:val="16"/>
          <w:szCs w:val="16"/>
        </w:rPr>
        <w:t xml:space="preserve"> </w:t>
      </w:r>
      <w:r w:rsidRPr="00E310CD">
        <w:rPr>
          <w:sz w:val="16"/>
          <w:szCs w:val="16"/>
        </w:rPr>
        <w:t>any</w:t>
      </w:r>
      <w:r w:rsidRPr="00E310CD">
        <w:rPr>
          <w:spacing w:val="-42"/>
          <w:sz w:val="16"/>
          <w:szCs w:val="16"/>
        </w:rPr>
        <w:t xml:space="preserve"> </w:t>
      </w:r>
      <w:r w:rsidRPr="00E310CD">
        <w:rPr>
          <w:sz w:val="16"/>
          <w:szCs w:val="16"/>
        </w:rPr>
        <w:t>associated</w:t>
      </w:r>
      <w:r w:rsidRPr="00E310CD">
        <w:rPr>
          <w:spacing w:val="-4"/>
          <w:sz w:val="16"/>
          <w:szCs w:val="16"/>
        </w:rPr>
        <w:t xml:space="preserve"> </w:t>
      </w:r>
      <w:r w:rsidRPr="00E310CD">
        <w:rPr>
          <w:sz w:val="16"/>
          <w:szCs w:val="16"/>
        </w:rPr>
        <w:t>supplemental</w:t>
      </w:r>
      <w:r w:rsidRPr="00E310CD">
        <w:rPr>
          <w:spacing w:val="-3"/>
          <w:sz w:val="16"/>
          <w:szCs w:val="16"/>
        </w:rPr>
        <w:t xml:space="preserve"> </w:t>
      </w:r>
      <w:r w:rsidRPr="00E310CD">
        <w:rPr>
          <w:sz w:val="16"/>
          <w:szCs w:val="16"/>
        </w:rPr>
        <w:t>testing.</w:t>
      </w:r>
    </w:p>
    <w:p w14:paraId="4BCC3B07" w14:textId="77777777" w:rsidR="00E16006" w:rsidRPr="00E310CD" w:rsidRDefault="00E16006" w:rsidP="00E16006">
      <w:pPr>
        <w:pStyle w:val="ListParagraph"/>
        <w:numPr>
          <w:ilvl w:val="0"/>
          <w:numId w:val="11"/>
        </w:numPr>
        <w:tabs>
          <w:tab w:val="left" w:pos="308"/>
        </w:tabs>
        <w:kinsoku w:val="0"/>
        <w:overflowPunct w:val="0"/>
        <w:spacing w:before="73"/>
        <w:ind w:left="307" w:right="271" w:hanging="216"/>
        <w:rPr>
          <w:rFonts w:ascii="Symbol" w:hAnsi="Symbol" w:cs="Symbol"/>
          <w:sz w:val="16"/>
          <w:szCs w:val="16"/>
        </w:rPr>
      </w:pPr>
      <w:r w:rsidRPr="00E310CD">
        <w:rPr>
          <w:sz w:val="16"/>
          <w:szCs w:val="16"/>
        </w:rPr>
        <w:t>Medical</w:t>
      </w:r>
      <w:r w:rsidRPr="00E310CD">
        <w:rPr>
          <w:spacing w:val="-4"/>
          <w:sz w:val="16"/>
          <w:szCs w:val="16"/>
        </w:rPr>
        <w:t xml:space="preserve"> </w:t>
      </w:r>
      <w:r w:rsidRPr="00E310CD">
        <w:rPr>
          <w:sz w:val="16"/>
          <w:szCs w:val="16"/>
        </w:rPr>
        <w:t>and</w:t>
      </w:r>
      <w:r w:rsidRPr="00E310CD">
        <w:rPr>
          <w:spacing w:val="-4"/>
          <w:sz w:val="16"/>
          <w:szCs w:val="16"/>
        </w:rPr>
        <w:t xml:space="preserve"> </w:t>
      </w:r>
      <w:r w:rsidRPr="00E310CD">
        <w:rPr>
          <w:sz w:val="16"/>
          <w:szCs w:val="16"/>
        </w:rPr>
        <w:t>surgical</w:t>
      </w:r>
      <w:r w:rsidRPr="00E310CD">
        <w:rPr>
          <w:spacing w:val="-3"/>
          <w:sz w:val="16"/>
          <w:szCs w:val="16"/>
        </w:rPr>
        <w:t xml:space="preserve"> </w:t>
      </w:r>
      <w:r w:rsidRPr="00E310CD">
        <w:rPr>
          <w:sz w:val="16"/>
          <w:szCs w:val="16"/>
        </w:rPr>
        <w:t>treatment</w:t>
      </w:r>
      <w:r w:rsidRPr="00E310CD">
        <w:rPr>
          <w:spacing w:val="-4"/>
          <w:sz w:val="16"/>
          <w:szCs w:val="16"/>
        </w:rPr>
        <w:t xml:space="preserve"> </w:t>
      </w:r>
      <w:r w:rsidRPr="00E310CD">
        <w:rPr>
          <w:sz w:val="16"/>
          <w:szCs w:val="16"/>
        </w:rPr>
        <w:t>of</w:t>
      </w:r>
      <w:r w:rsidRPr="00E310CD">
        <w:rPr>
          <w:spacing w:val="-3"/>
          <w:sz w:val="16"/>
          <w:szCs w:val="16"/>
        </w:rPr>
        <w:t xml:space="preserve"> </w:t>
      </w:r>
      <w:r w:rsidRPr="00E310CD">
        <w:rPr>
          <w:sz w:val="16"/>
          <w:szCs w:val="16"/>
        </w:rPr>
        <w:t>the</w:t>
      </w:r>
      <w:r w:rsidRPr="00E310CD">
        <w:rPr>
          <w:spacing w:val="-42"/>
          <w:sz w:val="16"/>
          <w:szCs w:val="16"/>
        </w:rPr>
        <w:t xml:space="preserve"> </w:t>
      </w:r>
      <w:r w:rsidRPr="00E310CD">
        <w:rPr>
          <w:sz w:val="16"/>
          <w:szCs w:val="16"/>
        </w:rPr>
        <w:t>eye(s).</w:t>
      </w:r>
    </w:p>
    <w:p w14:paraId="750166D6" w14:textId="77777777" w:rsidR="00E16006" w:rsidRPr="00E310CD" w:rsidRDefault="00E16006" w:rsidP="00E16006">
      <w:pPr>
        <w:pStyle w:val="BodyText"/>
        <w:kinsoku w:val="0"/>
        <w:overflowPunct w:val="0"/>
        <w:spacing w:before="136"/>
        <w:ind w:left="91"/>
        <w:rPr>
          <w:b/>
          <w:bCs/>
          <w:sz w:val="16"/>
          <w:szCs w:val="16"/>
        </w:rPr>
      </w:pPr>
      <w:r w:rsidRPr="00E310CD">
        <w:rPr>
          <w:b/>
          <w:bCs/>
          <w:sz w:val="16"/>
          <w:szCs w:val="16"/>
        </w:rPr>
        <w:t>Medications</w:t>
      </w:r>
    </w:p>
    <w:p w14:paraId="51D32424" w14:textId="77777777" w:rsidR="00E16006" w:rsidRPr="00E310CD" w:rsidRDefault="00E16006" w:rsidP="00E16006">
      <w:pPr>
        <w:pStyle w:val="ListParagraph"/>
        <w:numPr>
          <w:ilvl w:val="0"/>
          <w:numId w:val="11"/>
        </w:numPr>
        <w:tabs>
          <w:tab w:val="left" w:pos="308"/>
        </w:tabs>
        <w:kinsoku w:val="0"/>
        <w:overflowPunct w:val="0"/>
        <w:spacing w:before="6"/>
        <w:ind w:left="307" w:right="547" w:hanging="216"/>
        <w:rPr>
          <w:rFonts w:ascii="Symbol" w:hAnsi="Symbol" w:cs="Symbol"/>
          <w:sz w:val="16"/>
          <w:szCs w:val="16"/>
        </w:rPr>
      </w:pPr>
      <w:r w:rsidRPr="00E310CD">
        <w:rPr>
          <w:spacing w:val="-1"/>
          <w:sz w:val="16"/>
          <w:szCs w:val="16"/>
        </w:rPr>
        <w:t xml:space="preserve">Prescription </w:t>
      </w:r>
      <w:r w:rsidRPr="00E310CD">
        <w:rPr>
          <w:sz w:val="16"/>
          <w:szCs w:val="16"/>
        </w:rPr>
        <w:t>and non-prescription</w:t>
      </w:r>
      <w:r w:rsidRPr="00E310CD">
        <w:rPr>
          <w:spacing w:val="-42"/>
          <w:sz w:val="16"/>
          <w:szCs w:val="16"/>
        </w:rPr>
        <w:t xml:space="preserve"> </w:t>
      </w:r>
      <w:r w:rsidRPr="00E310CD">
        <w:rPr>
          <w:sz w:val="16"/>
          <w:szCs w:val="16"/>
        </w:rPr>
        <w:t>medication</w:t>
      </w:r>
    </w:p>
    <w:p w14:paraId="2C1E516C" w14:textId="77777777" w:rsidR="00E16006" w:rsidRDefault="00E16006" w:rsidP="00E16006">
      <w:pPr>
        <w:pStyle w:val="ListParagraph"/>
        <w:numPr>
          <w:ilvl w:val="0"/>
          <w:numId w:val="11"/>
        </w:numPr>
        <w:tabs>
          <w:tab w:val="left" w:pos="308"/>
        </w:tabs>
        <w:kinsoku w:val="0"/>
        <w:overflowPunct w:val="0"/>
        <w:spacing w:before="6"/>
        <w:ind w:left="307" w:right="547" w:hanging="216"/>
        <w:rPr>
          <w:rFonts w:ascii="Symbol" w:hAnsi="Symbol" w:cs="Symbol"/>
          <w:color w:val="000000"/>
          <w:sz w:val="16"/>
          <w:szCs w:val="16"/>
        </w:rPr>
        <w:sectPr w:rsidR="00E16006">
          <w:type w:val="continuous"/>
          <w:pgSz w:w="12240" w:h="15840"/>
          <w:pgMar w:top="360" w:right="460" w:bottom="980" w:left="600" w:header="720" w:footer="720" w:gutter="0"/>
          <w:cols w:num="3" w:space="720" w:equalWidth="0">
            <w:col w:w="4183" w:space="40"/>
            <w:col w:w="3717" w:space="39"/>
            <w:col w:w="3201"/>
          </w:cols>
          <w:noEndnote/>
        </w:sectPr>
      </w:pPr>
    </w:p>
    <w:p w14:paraId="222655A2" w14:textId="77777777" w:rsidR="00E16006" w:rsidRDefault="00E16006" w:rsidP="00E16006">
      <w:pPr>
        <w:pStyle w:val="BodyText"/>
        <w:kinsoku w:val="0"/>
        <w:overflowPunct w:val="0"/>
        <w:spacing w:before="7"/>
        <w:rPr>
          <w:sz w:val="9"/>
          <w:szCs w:val="9"/>
        </w:rPr>
      </w:pPr>
    </w:p>
    <w:p w14:paraId="33AFE093" w14:textId="77777777" w:rsidR="00E16006" w:rsidRDefault="00E16006" w:rsidP="00E16006">
      <w:pPr>
        <w:pStyle w:val="BodyText"/>
        <w:kinsoku w:val="0"/>
        <w:overflowPunct w:val="0"/>
        <w:spacing w:before="7"/>
        <w:rPr>
          <w:sz w:val="9"/>
          <w:szCs w:val="9"/>
        </w:rPr>
        <w:sectPr w:rsidR="00E16006">
          <w:type w:val="continuous"/>
          <w:pgSz w:w="12240" w:h="15840"/>
          <w:pgMar w:top="360" w:right="460" w:bottom="980" w:left="600" w:header="720" w:footer="720" w:gutter="0"/>
          <w:cols w:space="720" w:equalWidth="0">
            <w:col w:w="11180"/>
          </w:cols>
          <w:noEndnote/>
        </w:sectPr>
      </w:pPr>
    </w:p>
    <w:p w14:paraId="7D472E22" w14:textId="77777777" w:rsidR="00E16006" w:rsidRPr="00304D82" w:rsidRDefault="00E16006" w:rsidP="00E16006">
      <w:pPr>
        <w:pStyle w:val="BodyText"/>
        <w:kinsoku w:val="0"/>
        <w:overflowPunct w:val="0"/>
        <w:spacing w:before="95"/>
        <w:ind w:left="390" w:right="28"/>
        <w:rPr>
          <w:color w:val="0070C0"/>
          <w:sz w:val="16"/>
          <w:szCs w:val="16"/>
        </w:rPr>
      </w:pPr>
      <w:r>
        <w:rPr>
          <w:color w:val="538135"/>
          <w:position w:val="5"/>
          <w:sz w:val="9"/>
          <w:szCs w:val="9"/>
        </w:rPr>
        <w:t xml:space="preserve"> </w:t>
      </w:r>
    </w:p>
    <w:p w14:paraId="2EC1BA2D" w14:textId="77777777" w:rsidR="00E16006" w:rsidRPr="000B1956" w:rsidRDefault="00E16006" w:rsidP="00E16006">
      <w:pPr>
        <w:pStyle w:val="BodyText"/>
        <w:kinsoku w:val="0"/>
        <w:overflowPunct w:val="0"/>
        <w:ind w:left="390"/>
        <w:rPr>
          <w:color w:val="538135"/>
          <w:sz w:val="16"/>
          <w:szCs w:val="16"/>
        </w:rPr>
      </w:pPr>
    </w:p>
    <w:p w14:paraId="59101282" w14:textId="77777777" w:rsidR="00E16006" w:rsidRDefault="00E16006" w:rsidP="00E16006">
      <w:pPr>
        <w:pStyle w:val="BodyText"/>
        <w:kinsoku w:val="0"/>
        <w:overflowPunct w:val="0"/>
        <w:ind w:left="390"/>
        <w:rPr>
          <w:color w:val="538135" w:themeColor="accent6" w:themeShade="BF"/>
          <w:sz w:val="16"/>
          <w:szCs w:val="16"/>
        </w:rPr>
      </w:pPr>
    </w:p>
    <w:p w14:paraId="58A2EDFA" w14:textId="77777777" w:rsidR="00E16006" w:rsidRDefault="00E16006" w:rsidP="00E16006">
      <w:pPr>
        <w:pStyle w:val="BodyText"/>
        <w:kinsoku w:val="0"/>
        <w:overflowPunct w:val="0"/>
        <w:spacing w:before="95"/>
        <w:ind w:left="197" w:right="1640"/>
        <w:rPr>
          <w:rFonts w:ascii="Times New Roman" w:hAnsi="Times New Roman" w:cs="Times New Roman"/>
          <w:sz w:val="24"/>
          <w:szCs w:val="24"/>
        </w:rPr>
      </w:pPr>
    </w:p>
    <w:p w14:paraId="7D90671C" w14:textId="77777777" w:rsidR="00E16006" w:rsidRDefault="00E16006" w:rsidP="00E16006">
      <w:pPr>
        <w:pStyle w:val="BodyText"/>
        <w:kinsoku w:val="0"/>
        <w:overflowPunct w:val="0"/>
        <w:spacing w:before="95"/>
        <w:ind w:left="197" w:right="1640"/>
        <w:rPr>
          <w:rFonts w:ascii="Times New Roman" w:hAnsi="Times New Roman" w:cs="Times New Roman"/>
          <w:sz w:val="24"/>
          <w:szCs w:val="24"/>
        </w:rPr>
      </w:pPr>
    </w:p>
    <w:p w14:paraId="27D08E77" w14:textId="77777777" w:rsidR="00E16006" w:rsidRPr="00055AB1" w:rsidRDefault="00E16006" w:rsidP="00E16006">
      <w:pPr>
        <w:pStyle w:val="PSBodyCopy"/>
        <w:rPr>
          <w:highlight w:val="cyan"/>
        </w:rPr>
      </w:pPr>
    </w:p>
    <w:p w14:paraId="06F63749" w14:textId="77777777" w:rsidR="00E16006" w:rsidRPr="00DE42CB" w:rsidRDefault="00E16006" w:rsidP="00E16006">
      <w:pPr>
        <w:spacing w:line="214" w:lineRule="auto"/>
        <w:rPr>
          <w:vanish/>
          <w:sz w:val="20"/>
          <w:highlight w:val="cyan"/>
        </w:rPr>
        <w:sectPr w:rsidR="00E16006" w:rsidRPr="00DE42CB">
          <w:type w:val="continuous"/>
          <w:pgSz w:w="12240" w:h="15840"/>
          <w:pgMar w:top="360" w:right="460" w:bottom="980" w:left="600" w:header="720" w:footer="720" w:gutter="0"/>
          <w:cols w:num="2" w:space="720" w:equalWidth="0">
            <w:col w:w="3680" w:space="40"/>
            <w:col w:w="7460"/>
          </w:cols>
          <w:noEndnote/>
        </w:sectPr>
      </w:pPr>
    </w:p>
    <w:p w14:paraId="2EB3AD02" w14:textId="77777777" w:rsidR="00E16006" w:rsidRPr="00DE42CB" w:rsidRDefault="00E16006" w:rsidP="00E16006">
      <w:pPr>
        <w:spacing w:line="214" w:lineRule="auto"/>
        <w:rPr>
          <w:vanish/>
          <w:sz w:val="20"/>
          <w:highlight w:val="cyan"/>
        </w:rPr>
      </w:pPr>
    </w:p>
    <w:p w14:paraId="3E00F620" w14:textId="77777777" w:rsidR="00E16006" w:rsidRPr="00DE42CB" w:rsidRDefault="00E16006" w:rsidP="00E16006">
      <w:pPr>
        <w:pStyle w:val="PSHiddenText-Willnotbevisible"/>
        <w:rPr>
          <w:highlight w:val="cyan"/>
        </w:rPr>
      </w:pPr>
      <w:r w:rsidRPr="00DE42CB">
        <w:rPr>
          <w:highlight w:val="cyan"/>
        </w:rPr>
        <w:t>Please be very careful to read and delete any items below that do not apply based on your customization of the plan grids</w:t>
      </w:r>
    </w:p>
    <w:p w14:paraId="45EEFFA5" w14:textId="77777777" w:rsidR="00E16006" w:rsidRPr="00DE42CB" w:rsidRDefault="00E16006" w:rsidP="00E16006">
      <w:pPr>
        <w:pStyle w:val="PSHiddenText-Willnotbevisible"/>
      </w:pPr>
      <w:r w:rsidRPr="00DE42CB">
        <w:rPr>
          <w:highlight w:val="cyan"/>
        </w:rPr>
        <w:t>You will have to adjust position of legal to anchor toward of page bottom after removing hidden text by adding or subtracting returns above this paragraph</w:t>
      </w:r>
    </w:p>
    <w:p w14:paraId="7CD2247F" w14:textId="77777777" w:rsidR="00E16006" w:rsidRPr="00DE42CB" w:rsidRDefault="00E16006" w:rsidP="00E16006">
      <w:pPr>
        <w:pStyle w:val="PSHiddenText-Willnotbevisible"/>
        <w:rPr>
          <w:highlight w:val="cyan"/>
        </w:rPr>
      </w:pPr>
    </w:p>
    <w:p w14:paraId="24CF07E3" w14:textId="77777777" w:rsidR="00E16006" w:rsidRPr="00DE42CB" w:rsidRDefault="00E16006" w:rsidP="00E16006">
      <w:pPr>
        <w:pStyle w:val="PSFootnoteLEGALNUMBERS"/>
        <w:rPr>
          <w:color w:val="auto"/>
        </w:rPr>
      </w:pPr>
      <w:r w:rsidRPr="00DE42CB">
        <w:rPr>
          <w:color w:val="auto"/>
        </w:rPr>
        <w:t>All lens enhancements are available at participating private practices. Maximum copays and pricing are subject to change without notice. Please check with your provider for details and copays applicable to your lens choice. Please contact your local Costco, Walmart or Sam’s Club to confirm availability of lens enhancements and pricing prior to receiving services. Additional discounts may not be available in certain states.</w:t>
      </w:r>
    </w:p>
    <w:p w14:paraId="356E4ABC" w14:textId="77777777" w:rsidR="00E16006" w:rsidRPr="00E45297" w:rsidRDefault="00E16006" w:rsidP="00E16006">
      <w:pPr>
        <w:pStyle w:val="PSFootnoteLEGALNUMBERS"/>
        <w:rPr>
          <w:color w:val="auto"/>
        </w:rPr>
      </w:pPr>
      <w:r w:rsidRPr="00E45297">
        <w:rPr>
          <w:color w:val="auto"/>
        </w:rPr>
        <w:t>Custom LASIK coverage only available using wavefront technology with the microkeratome surgical device. Other LASIK procedures may be performed at an additional cost to the member. Additional savings on laser vision care is only available at participating locations.</w:t>
      </w:r>
    </w:p>
    <w:p w14:paraId="6335DBC5" w14:textId="77777777" w:rsidR="00E16006" w:rsidRPr="00912F30" w:rsidRDefault="00E16006" w:rsidP="00E16006">
      <w:pPr>
        <w:pStyle w:val="PSFootnoteLEGALNUMBERS"/>
        <w:numPr>
          <w:ilvl w:val="0"/>
          <w:numId w:val="0"/>
        </w:numPr>
        <w:ind w:left="274"/>
      </w:pPr>
    </w:p>
    <w:p w14:paraId="243D0DBA" w14:textId="77777777" w:rsidR="00E16006" w:rsidRPr="00C1148B" w:rsidRDefault="00E16006" w:rsidP="00E16006">
      <w:pPr>
        <w:pStyle w:val="PSFootnoteLEGALNONumber"/>
        <w:rPr>
          <w:color w:val="auto"/>
        </w:rPr>
      </w:pPr>
      <w:r w:rsidRPr="00C1148B">
        <w:rPr>
          <w:color w:val="auto"/>
          <w:u w:val="single"/>
        </w:rPr>
        <w:t>Important:</w:t>
      </w:r>
      <w:r w:rsidRPr="00C1148B">
        <w:rPr>
          <w:color w:val="auto"/>
        </w:rPr>
        <w:t xml:space="preserve">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p>
    <w:p w14:paraId="55446765" w14:textId="77777777" w:rsidR="00E16006" w:rsidRPr="00B61F02" w:rsidRDefault="00E16006" w:rsidP="00E16006">
      <w:pPr>
        <w:pStyle w:val="PSFootnoteLEGALNONumber"/>
        <w:rPr>
          <w:color w:val="auto"/>
        </w:rPr>
      </w:pPr>
      <w:r w:rsidRPr="00B61F02">
        <w:rPr>
          <w:color w:val="auto"/>
        </w:rPr>
        <w:t>Savings from enrolling in a MetLife Vision Plan will depend on various factors, including plan premiums, number of visits to an eye care professional by your family per year and the cost of services and materials received.  Be sure to review the Schedule of Benefits for your plan’s specific benefits and other important details.</w:t>
      </w:r>
    </w:p>
    <w:p w14:paraId="3C3F6AD4" w14:textId="77777777" w:rsidR="00E16006" w:rsidRPr="00046E29" w:rsidRDefault="00E16006" w:rsidP="00E16006">
      <w:pPr>
        <w:pStyle w:val="PSFootnoteLEGALNONumber"/>
      </w:pPr>
      <w:r w:rsidRPr="00046E29">
        <w:t xml:space="preserve">Vision </w:t>
      </w:r>
      <w:r>
        <w:t>insurance is provided</w:t>
      </w:r>
      <w:r w:rsidRPr="00046E29">
        <w:t xml:space="preserve"> by Metropolitan Life Insurance Company, New York, NY</w:t>
      </w:r>
      <w:r>
        <w:t xml:space="preserve"> (MetLife)</w:t>
      </w:r>
      <w:r w:rsidRPr="00046E29">
        <w:t xml:space="preserve">. Certain claims and network administration services are provided through Vision Service Plan (VSP), Rancho Cordova, CA. VSP is not affiliated with </w:t>
      </w:r>
      <w:r>
        <w:t>MetLife</w:t>
      </w:r>
      <w:r w:rsidRPr="00046E29">
        <w:t xml:space="preserve"> or its affiliates. </w:t>
      </w:r>
    </w:p>
    <w:p w14:paraId="78514AAA" w14:textId="56C76B98" w:rsidR="00E16006" w:rsidRPr="001903FD" w:rsidRDefault="00E16006" w:rsidP="001903FD">
      <w:pPr>
        <w:pStyle w:val="PSFootnoteLEGALNONumber"/>
        <w:rPr>
          <w:color w:val="538135" w:themeColor="accent6" w:themeShade="BF"/>
          <w:sz w:val="16"/>
          <w:szCs w:val="16"/>
        </w:rPr>
        <w:sectPr w:rsidR="00E16006" w:rsidRPr="001903FD">
          <w:pgSz w:w="12240" w:h="15840"/>
          <w:pgMar w:top="640" w:right="460" w:bottom="980" w:left="600" w:header="0" w:footer="793" w:gutter="0"/>
          <w:cols w:space="720"/>
          <w:noEndnote/>
        </w:sectPr>
      </w:pPr>
      <w:r w:rsidRPr="00B61F02">
        <w:rPr>
          <w:color w:val="auto"/>
        </w:rPr>
        <w:t>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p>
    <w:p w14:paraId="63C97512" w14:textId="77777777" w:rsidR="009333AE" w:rsidRDefault="009333AE">
      <w:pPr>
        <w:pStyle w:val="BodyText"/>
        <w:kinsoku w:val="0"/>
        <w:overflowPunct w:val="0"/>
        <w:spacing w:before="10"/>
        <w:rPr>
          <w:sz w:val="8"/>
          <w:szCs w:val="8"/>
        </w:rPr>
        <w:sectPr w:rsidR="009333AE">
          <w:pgSz w:w="12240" w:h="15840"/>
          <w:pgMar w:top="1100" w:right="460" w:bottom="980" w:left="600" w:header="0" w:footer="793" w:gutter="0"/>
          <w:cols w:space="720"/>
          <w:noEndnote/>
        </w:sectPr>
      </w:pPr>
    </w:p>
    <w:p w14:paraId="6B265E05" w14:textId="52824A2D" w:rsidR="00E45297" w:rsidRPr="00CB1EA3" w:rsidRDefault="00E45297" w:rsidP="00112336">
      <w:pPr>
        <w:pStyle w:val="PSFootnoteLEGALNONumber"/>
        <w:rPr>
          <w:color w:val="538135" w:themeColor="accent6" w:themeShade="BF"/>
          <w:sz w:val="16"/>
          <w:szCs w:val="16"/>
        </w:rPr>
      </w:pPr>
    </w:p>
    <w:sectPr w:rsidR="00E45297" w:rsidRPr="00CB1EA3" w:rsidSect="00B61F02">
      <w:type w:val="continuous"/>
      <w:pgSz w:w="12240" w:h="15840"/>
      <w:pgMar w:top="360" w:right="460" w:bottom="980" w:left="600" w:header="720" w:footer="720" w:gutter="0"/>
      <w:cols w:space="4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C79A" w14:textId="77777777" w:rsidR="00D917A4" w:rsidRDefault="00D917A4">
      <w:r>
        <w:separator/>
      </w:r>
    </w:p>
  </w:endnote>
  <w:endnote w:type="continuationSeparator" w:id="0">
    <w:p w14:paraId="7EE88F27" w14:textId="77777777" w:rsidR="00D917A4" w:rsidRDefault="00D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LifeCircular-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155B" w14:textId="0DC2CAC7" w:rsidR="00DE42CB" w:rsidRDefault="009763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2C783C03" wp14:editId="09B55D23">
              <wp:simplePos x="0" y="0"/>
              <wp:positionH relativeFrom="page">
                <wp:posOffset>3584575</wp:posOffset>
              </wp:positionH>
              <wp:positionV relativeFrom="page">
                <wp:posOffset>9415145</wp:posOffset>
              </wp:positionV>
              <wp:extent cx="4160520" cy="41656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5551" w14:textId="77777777" w:rsidR="00DE42CB" w:rsidRDefault="00DE42CB">
                          <w:pPr>
                            <w:pStyle w:val="BodyText"/>
                            <w:kinsoku w:val="0"/>
                            <w:overflowPunct w:val="0"/>
                            <w:spacing w:before="14"/>
                            <w:ind w:right="21"/>
                            <w:jc w:val="right"/>
                          </w:pPr>
                          <w:r>
                            <w:t>200</w:t>
                          </w:r>
                          <w:r>
                            <w:rPr>
                              <w:spacing w:val="-5"/>
                            </w:rPr>
                            <w:t xml:space="preserve"> </w:t>
                          </w:r>
                          <w:r>
                            <w:t>Park</w:t>
                          </w:r>
                          <w:r>
                            <w:rPr>
                              <w:spacing w:val="-4"/>
                            </w:rPr>
                            <w:t xml:space="preserve"> </w:t>
                          </w:r>
                          <w:r>
                            <w:t>Ave.,</w:t>
                          </w:r>
                          <w:r>
                            <w:rPr>
                              <w:spacing w:val="-5"/>
                            </w:rPr>
                            <w:t xml:space="preserve"> </w:t>
                          </w:r>
                          <w:r>
                            <w:t>New</w:t>
                          </w:r>
                          <w:r>
                            <w:rPr>
                              <w:spacing w:val="-4"/>
                            </w:rPr>
                            <w:t xml:space="preserve"> </w:t>
                          </w:r>
                          <w:r>
                            <w:t>York,</w:t>
                          </w:r>
                          <w:r>
                            <w:rPr>
                              <w:spacing w:val="-5"/>
                            </w:rPr>
                            <w:t xml:space="preserve"> </w:t>
                          </w:r>
                          <w:r>
                            <w:t>NY</w:t>
                          </w:r>
                          <w:r>
                            <w:rPr>
                              <w:spacing w:val="-4"/>
                            </w:rPr>
                            <w:t xml:space="preserve"> </w:t>
                          </w:r>
                          <w:r>
                            <w:t>10166</w:t>
                          </w:r>
                        </w:p>
                        <w:p w14:paraId="2AE3B01C" w14:textId="715F0497" w:rsidR="00DE42CB" w:rsidRDefault="00781EDB">
                          <w:pPr>
                            <w:pStyle w:val="BodyText"/>
                            <w:kinsoku w:val="0"/>
                            <w:overflowPunct w:val="0"/>
                            <w:ind w:left="802" w:right="18" w:hanging="783"/>
                            <w:jc w:val="right"/>
                          </w:pPr>
                          <w:r>
                            <w:t xml:space="preserve"> </w:t>
                          </w:r>
                          <w:r w:rsidRPr="00781EDB">
                            <w:t>L1221018421[exp1222][All States]</w:t>
                          </w:r>
                          <w:r>
                            <w:t xml:space="preserve"> </w:t>
                          </w:r>
                          <w:r w:rsidR="00DE42CB">
                            <w:t>©</w:t>
                          </w:r>
                          <w:r w:rsidR="00DE42CB">
                            <w:rPr>
                              <w:spacing w:val="-5"/>
                            </w:rPr>
                            <w:t xml:space="preserve"> </w:t>
                          </w:r>
                          <w:r w:rsidR="00DE42CB">
                            <w:t>2021</w:t>
                          </w:r>
                          <w:r w:rsidR="00DE42CB">
                            <w:rPr>
                              <w:spacing w:val="-5"/>
                            </w:rPr>
                            <w:t xml:space="preserve"> </w:t>
                          </w:r>
                          <w:r w:rsidR="00DE42CB">
                            <w:t>MetLife</w:t>
                          </w:r>
                          <w:r w:rsidR="00DE42CB">
                            <w:rPr>
                              <w:spacing w:val="-4"/>
                            </w:rPr>
                            <w:t xml:space="preserve"> </w:t>
                          </w:r>
                          <w:r w:rsidR="00DE42CB">
                            <w:t>Services</w:t>
                          </w:r>
                          <w:r w:rsidR="00DE42CB">
                            <w:rPr>
                              <w:spacing w:val="-5"/>
                            </w:rPr>
                            <w:t xml:space="preserve"> </w:t>
                          </w:r>
                          <w:r w:rsidR="00DE42CB">
                            <w:t>and</w:t>
                          </w:r>
                          <w:r w:rsidR="00DE42CB">
                            <w:rPr>
                              <w:spacing w:val="-5"/>
                            </w:rPr>
                            <w:t xml:space="preserve"> </w:t>
                          </w:r>
                          <w:r w:rsidR="00DE42CB">
                            <w:t>Solutions,</w:t>
                          </w:r>
                          <w:r w:rsidR="00DE42CB">
                            <w:rPr>
                              <w:spacing w:val="-4"/>
                            </w:rPr>
                            <w:t xml:space="preserve"> </w:t>
                          </w:r>
                          <w:r w:rsidR="00DE42CB">
                            <w:t>LLC</w:t>
                          </w:r>
                          <w:r w:rsidR="00DE42CB">
                            <w:rPr>
                              <w:spacing w:val="-4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83C03" id="_x0000_t202" coordsize="21600,21600" o:spt="202" path="m,l,21600r21600,l21600,xe">
              <v:stroke joinstyle="miter"/>
              <v:path gradientshapeok="t" o:connecttype="rect"/>
            </v:shapetype>
            <v:shape id="Text Box 7" o:spid="_x0000_s1026" type="#_x0000_t202" style="position:absolute;margin-left:282.25pt;margin-top:741.35pt;width:327.6pt;height:3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" o:allowincell="f" filled="f" stroked="f">
              <v:textbox inset="0,0,0,0">
                <w:txbxContent>
                  <w:p w14:paraId="02665551" w14:textId="77777777" w:rsidR="00DE42CB" w:rsidRDefault="00DE42CB">
                    <w:pPr>
                      <w:pStyle w:val="BodyText"/>
                      <w:kinsoku w:val="0"/>
                      <w:overflowPunct w:val="0"/>
                      <w:spacing w:before="14"/>
                      <w:ind w:right="21"/>
                      <w:jc w:val="right"/>
                    </w:pPr>
                    <w:r>
                      <w:t>200</w:t>
                    </w:r>
                    <w:r>
                      <w:rPr>
                        <w:spacing w:val="-5"/>
                      </w:rPr>
                      <w:t xml:space="preserve"> </w:t>
                    </w:r>
                    <w:r>
                      <w:t>Park</w:t>
                    </w:r>
                    <w:r>
                      <w:rPr>
                        <w:spacing w:val="-4"/>
                      </w:rPr>
                      <w:t xml:space="preserve"> </w:t>
                    </w:r>
                    <w:r>
                      <w:t>Ave.,</w:t>
                    </w:r>
                    <w:r>
                      <w:rPr>
                        <w:spacing w:val="-5"/>
                      </w:rPr>
                      <w:t xml:space="preserve"> </w:t>
                    </w:r>
                    <w:r>
                      <w:t>New</w:t>
                    </w:r>
                    <w:r>
                      <w:rPr>
                        <w:spacing w:val="-4"/>
                      </w:rPr>
                      <w:t xml:space="preserve"> </w:t>
                    </w:r>
                    <w:r>
                      <w:t>York,</w:t>
                    </w:r>
                    <w:r>
                      <w:rPr>
                        <w:spacing w:val="-5"/>
                      </w:rPr>
                      <w:t xml:space="preserve"> </w:t>
                    </w:r>
                    <w:r>
                      <w:t>NY</w:t>
                    </w:r>
                    <w:r>
                      <w:rPr>
                        <w:spacing w:val="-4"/>
                      </w:rPr>
                      <w:t xml:space="preserve"> </w:t>
                    </w:r>
                    <w:r>
                      <w:t>10166</w:t>
                    </w:r>
                  </w:p>
                  <w:p w14:paraId="2AE3B01C" w14:textId="715F0497" w:rsidR="00DE42CB" w:rsidRDefault="00781EDB">
                    <w:pPr>
                      <w:pStyle w:val="BodyText"/>
                      <w:kinsoku w:val="0"/>
                      <w:overflowPunct w:val="0"/>
                      <w:ind w:left="802" w:right="18" w:hanging="783"/>
                      <w:jc w:val="right"/>
                    </w:pPr>
                    <w:r>
                      <w:t xml:space="preserve"> </w:t>
                    </w:r>
                    <w:r w:rsidRPr="00781EDB">
                      <w:t>L1221018421[exp</w:t>
                    </w:r>
                    <w:proofErr w:type="gramStart"/>
                    <w:r w:rsidRPr="00781EDB">
                      <w:t>1222][</w:t>
                    </w:r>
                    <w:proofErr w:type="gramEnd"/>
                    <w:r w:rsidRPr="00781EDB">
                      <w:t>All States]</w:t>
                    </w:r>
                    <w:r>
                      <w:t xml:space="preserve"> </w:t>
                    </w:r>
                    <w:r w:rsidR="00DE42CB">
                      <w:t>©</w:t>
                    </w:r>
                    <w:r w:rsidR="00DE42CB">
                      <w:rPr>
                        <w:spacing w:val="-5"/>
                      </w:rPr>
                      <w:t xml:space="preserve"> </w:t>
                    </w:r>
                    <w:r w:rsidR="00DE42CB">
                      <w:t>2021</w:t>
                    </w:r>
                    <w:r w:rsidR="00DE42CB">
                      <w:rPr>
                        <w:spacing w:val="-5"/>
                      </w:rPr>
                      <w:t xml:space="preserve"> </w:t>
                    </w:r>
                    <w:r w:rsidR="00DE42CB">
                      <w:t>MetLife</w:t>
                    </w:r>
                    <w:r w:rsidR="00DE42CB">
                      <w:rPr>
                        <w:spacing w:val="-4"/>
                      </w:rPr>
                      <w:t xml:space="preserve"> </w:t>
                    </w:r>
                    <w:r w:rsidR="00DE42CB">
                      <w:t>Services</w:t>
                    </w:r>
                    <w:r w:rsidR="00DE42CB">
                      <w:rPr>
                        <w:spacing w:val="-5"/>
                      </w:rPr>
                      <w:t xml:space="preserve"> </w:t>
                    </w:r>
                    <w:r w:rsidR="00DE42CB">
                      <w:t>and</w:t>
                    </w:r>
                    <w:r w:rsidR="00DE42CB">
                      <w:rPr>
                        <w:spacing w:val="-5"/>
                      </w:rPr>
                      <w:t xml:space="preserve"> </w:t>
                    </w:r>
                    <w:r w:rsidR="00DE42CB">
                      <w:t>Solutions,</w:t>
                    </w:r>
                    <w:r w:rsidR="00DE42CB">
                      <w:rPr>
                        <w:spacing w:val="-4"/>
                      </w:rPr>
                      <w:t xml:space="preserve"> </w:t>
                    </w:r>
                    <w:r w:rsidR="00DE42CB">
                      <w:t>LLC</w:t>
                    </w:r>
                    <w:r w:rsidR="00DE42CB">
                      <w:rPr>
                        <w:spacing w:val="-4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BA2FD0F" wp14:editId="6C5E69D2">
              <wp:simplePos x="0" y="0"/>
              <wp:positionH relativeFrom="page">
                <wp:posOffset>444500</wp:posOffset>
              </wp:positionH>
              <wp:positionV relativeFrom="page">
                <wp:posOffset>9678035</wp:posOffset>
              </wp:positionV>
              <wp:extent cx="1804670" cy="15367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9E08" w14:textId="77777777" w:rsidR="00DE42CB" w:rsidRDefault="00DE42CB">
                          <w:pPr>
                            <w:pStyle w:val="BodyText"/>
                            <w:kinsoku w:val="0"/>
                            <w:overflowPunct w:val="0"/>
                            <w:spacing w:before="14"/>
                            <w:ind w:left="20"/>
                          </w:pPr>
                          <w:r>
                            <w:t>VI-STAND</w:t>
                          </w:r>
                          <w:r>
                            <w:rPr>
                              <w:spacing w:val="-8"/>
                            </w:rPr>
                            <w:t xml:space="preserve"> </w:t>
                          </w:r>
                          <w:r>
                            <w:t>Vision</w:t>
                          </w:r>
                          <w:r>
                            <w:rPr>
                              <w:spacing w:val="-8"/>
                            </w:rPr>
                            <w:t xml:space="preserve"> </w:t>
                          </w:r>
                          <w:r>
                            <w:t>Benefit</w:t>
                          </w:r>
                          <w:r>
                            <w:rPr>
                              <w:spacing w:val="-7"/>
                            </w:rPr>
                            <w:t xml:space="preserve"> </w:t>
                          </w:r>
                          <w: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FD0F" id="Text Box 8" o:spid="_x0000_s1027" type="#_x0000_t202" style="position:absolute;margin-left:35pt;margin-top:762.05pt;width:142.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" o:allowincell="f" filled="f" stroked="f">
              <v:textbox inset="0,0,0,0">
                <w:txbxContent>
                  <w:p w14:paraId="24809E08" w14:textId="77777777" w:rsidR="00DE42CB" w:rsidRDefault="00DE42CB">
                    <w:pPr>
                      <w:pStyle w:val="BodyText"/>
                      <w:kinsoku w:val="0"/>
                      <w:overflowPunct w:val="0"/>
                      <w:spacing w:before="14"/>
                      <w:ind w:left="20"/>
                    </w:pPr>
                    <w:r>
                      <w:t>VI-STAND</w:t>
                    </w:r>
                    <w:r>
                      <w:rPr>
                        <w:spacing w:val="-8"/>
                      </w:rPr>
                      <w:t xml:space="preserve"> </w:t>
                    </w:r>
                    <w:r>
                      <w:t>Vision</w:t>
                    </w:r>
                    <w:r>
                      <w:rPr>
                        <w:spacing w:val="-8"/>
                      </w:rPr>
                      <w:t xml:space="preserve"> </w:t>
                    </w:r>
                    <w:r>
                      <w:t>Benefit</w:t>
                    </w:r>
                    <w:r>
                      <w:rPr>
                        <w:spacing w:val="-7"/>
                      </w:rPr>
                      <w:t xml:space="preserve"> </w:t>
                    </w:r>
                    <w:r>
                      <w:t>Summary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9B20" w14:textId="77777777" w:rsidR="00D917A4" w:rsidRDefault="00D917A4">
      <w:r>
        <w:separator/>
      </w:r>
    </w:p>
  </w:footnote>
  <w:footnote w:type="continuationSeparator" w:id="0">
    <w:p w14:paraId="1E5F3F69" w14:textId="77777777" w:rsidR="00D917A4" w:rsidRDefault="00D9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8" w:hanging="84"/>
      </w:pPr>
      <w:rPr>
        <w:rFonts w:ascii="Symbol" w:hAnsi="Symbol"/>
        <w:w w:val="100"/>
      </w:rPr>
    </w:lvl>
    <w:lvl w:ilvl="1">
      <w:numFmt w:val="bullet"/>
      <w:lvlText w:val=""/>
      <w:lvlJc w:val="left"/>
      <w:pPr>
        <w:ind w:left="3697" w:hanging="202"/>
      </w:pPr>
      <w:rPr>
        <w:rFonts w:ascii="Symbol" w:hAnsi="Symbol"/>
        <w:w w:val="100"/>
      </w:rPr>
    </w:lvl>
    <w:lvl w:ilvl="2">
      <w:numFmt w:val="bullet"/>
      <w:lvlText w:val="•"/>
      <w:lvlJc w:val="left"/>
      <w:pPr>
        <w:ind w:left="3651" w:hanging="202"/>
      </w:pPr>
    </w:lvl>
    <w:lvl w:ilvl="3">
      <w:numFmt w:val="bullet"/>
      <w:lvlText w:val="•"/>
      <w:lvlJc w:val="left"/>
      <w:pPr>
        <w:ind w:left="3608" w:hanging="202"/>
      </w:pPr>
    </w:lvl>
    <w:lvl w:ilvl="4">
      <w:numFmt w:val="bullet"/>
      <w:lvlText w:val="•"/>
      <w:lvlJc w:val="left"/>
      <w:pPr>
        <w:ind w:left="3565" w:hanging="202"/>
      </w:pPr>
    </w:lvl>
    <w:lvl w:ilvl="5">
      <w:numFmt w:val="bullet"/>
      <w:lvlText w:val="•"/>
      <w:lvlJc w:val="left"/>
      <w:pPr>
        <w:ind w:left="3522" w:hanging="202"/>
      </w:pPr>
    </w:lvl>
    <w:lvl w:ilvl="6">
      <w:numFmt w:val="bullet"/>
      <w:lvlText w:val="•"/>
      <w:lvlJc w:val="left"/>
      <w:pPr>
        <w:ind w:left="3478" w:hanging="202"/>
      </w:pPr>
    </w:lvl>
    <w:lvl w:ilvl="7">
      <w:numFmt w:val="bullet"/>
      <w:lvlText w:val="•"/>
      <w:lvlJc w:val="left"/>
      <w:pPr>
        <w:ind w:left="3435" w:hanging="202"/>
      </w:pPr>
    </w:lvl>
    <w:lvl w:ilvl="8">
      <w:numFmt w:val="bullet"/>
      <w:lvlText w:val="•"/>
      <w:lvlJc w:val="left"/>
      <w:pPr>
        <w:ind w:left="3392" w:hanging="202"/>
      </w:pPr>
    </w:lvl>
  </w:abstractNum>
  <w:abstractNum w:abstractNumId="1" w15:restartNumberingAfterBreak="0">
    <w:nsid w:val="00000403"/>
    <w:multiLevelType w:val="multilevel"/>
    <w:tmpl w:val="00000886"/>
    <w:lvl w:ilvl="0">
      <w:numFmt w:val="bullet"/>
      <w:lvlText w:val=""/>
      <w:lvlJc w:val="left"/>
      <w:pPr>
        <w:ind w:left="3454" w:hanging="180"/>
      </w:pPr>
      <w:rPr>
        <w:rFonts w:ascii="Symbol" w:hAnsi="Symbol"/>
        <w:w w:val="100"/>
      </w:rPr>
    </w:lvl>
    <w:lvl w:ilvl="1">
      <w:numFmt w:val="bullet"/>
      <w:lvlText w:val="•"/>
      <w:lvlJc w:val="left"/>
      <w:pPr>
        <w:ind w:left="3620" w:hanging="180"/>
      </w:pPr>
    </w:lvl>
    <w:lvl w:ilvl="2">
      <w:numFmt w:val="bullet"/>
      <w:lvlText w:val="•"/>
      <w:lvlJc w:val="left"/>
      <w:pPr>
        <w:ind w:left="4460" w:hanging="180"/>
      </w:pPr>
    </w:lvl>
    <w:lvl w:ilvl="3">
      <w:numFmt w:val="bullet"/>
      <w:lvlText w:val="•"/>
      <w:lvlJc w:val="left"/>
      <w:pPr>
        <w:ind w:left="5300" w:hanging="180"/>
      </w:pPr>
    </w:lvl>
    <w:lvl w:ilvl="4">
      <w:numFmt w:val="bullet"/>
      <w:lvlText w:val="•"/>
      <w:lvlJc w:val="left"/>
      <w:pPr>
        <w:ind w:left="6140" w:hanging="180"/>
      </w:pPr>
    </w:lvl>
    <w:lvl w:ilvl="5">
      <w:numFmt w:val="bullet"/>
      <w:lvlText w:val="•"/>
      <w:lvlJc w:val="left"/>
      <w:pPr>
        <w:ind w:left="6980" w:hanging="180"/>
      </w:pPr>
    </w:lvl>
    <w:lvl w:ilvl="6">
      <w:numFmt w:val="bullet"/>
      <w:lvlText w:val="•"/>
      <w:lvlJc w:val="left"/>
      <w:pPr>
        <w:ind w:left="7820" w:hanging="180"/>
      </w:pPr>
    </w:lvl>
    <w:lvl w:ilvl="7">
      <w:numFmt w:val="bullet"/>
      <w:lvlText w:val="•"/>
      <w:lvlJc w:val="left"/>
      <w:pPr>
        <w:ind w:left="8660" w:hanging="180"/>
      </w:pPr>
    </w:lvl>
    <w:lvl w:ilvl="8">
      <w:numFmt w:val="bullet"/>
      <w:lvlText w:val="•"/>
      <w:lvlJc w:val="left"/>
      <w:pPr>
        <w:ind w:left="9500" w:hanging="180"/>
      </w:pPr>
    </w:lvl>
  </w:abstractNum>
  <w:abstractNum w:abstractNumId="2" w15:restartNumberingAfterBreak="0">
    <w:nsid w:val="00000404"/>
    <w:multiLevelType w:val="multilevel"/>
    <w:tmpl w:val="00000887"/>
    <w:lvl w:ilvl="0">
      <w:numFmt w:val="bullet"/>
      <w:lvlText w:val=""/>
      <w:lvlJc w:val="left"/>
      <w:pPr>
        <w:ind w:left="692" w:hanging="360"/>
      </w:pPr>
      <w:rPr>
        <w:rFonts w:ascii="Symbol" w:hAnsi="Symbol"/>
        <w:w w:val="100"/>
      </w:rPr>
    </w:lvl>
    <w:lvl w:ilvl="1">
      <w:numFmt w:val="bullet"/>
      <w:lvlText w:val=""/>
      <w:lvlJc w:val="left"/>
      <w:pPr>
        <w:ind w:left="938" w:hanging="274"/>
      </w:pPr>
      <w:rPr>
        <w:rFonts w:ascii="Symbol" w:hAnsi="Symbol"/>
        <w:b w:val="0"/>
        <w:i w:val="0"/>
        <w:w w:val="100"/>
        <w:sz w:val="18"/>
      </w:rPr>
    </w:lvl>
    <w:lvl w:ilvl="2">
      <w:numFmt w:val="bullet"/>
      <w:lvlText w:val="•"/>
      <w:lvlJc w:val="left"/>
      <w:pPr>
        <w:ind w:left="4300" w:hanging="274"/>
      </w:pPr>
    </w:lvl>
    <w:lvl w:ilvl="3">
      <w:numFmt w:val="bullet"/>
      <w:lvlText w:val="•"/>
      <w:lvlJc w:val="left"/>
      <w:pPr>
        <w:ind w:left="5160" w:hanging="274"/>
      </w:pPr>
    </w:lvl>
    <w:lvl w:ilvl="4">
      <w:numFmt w:val="bullet"/>
      <w:lvlText w:val="•"/>
      <w:lvlJc w:val="left"/>
      <w:pPr>
        <w:ind w:left="6020" w:hanging="274"/>
      </w:pPr>
    </w:lvl>
    <w:lvl w:ilvl="5">
      <w:numFmt w:val="bullet"/>
      <w:lvlText w:val="•"/>
      <w:lvlJc w:val="left"/>
      <w:pPr>
        <w:ind w:left="6880" w:hanging="274"/>
      </w:pPr>
    </w:lvl>
    <w:lvl w:ilvl="6">
      <w:numFmt w:val="bullet"/>
      <w:lvlText w:val="•"/>
      <w:lvlJc w:val="left"/>
      <w:pPr>
        <w:ind w:left="7740" w:hanging="274"/>
      </w:pPr>
    </w:lvl>
    <w:lvl w:ilvl="7">
      <w:numFmt w:val="bullet"/>
      <w:lvlText w:val="•"/>
      <w:lvlJc w:val="left"/>
      <w:pPr>
        <w:ind w:left="8600" w:hanging="274"/>
      </w:pPr>
    </w:lvl>
    <w:lvl w:ilvl="8">
      <w:numFmt w:val="bullet"/>
      <w:lvlText w:val="•"/>
      <w:lvlJc w:val="left"/>
      <w:pPr>
        <w:ind w:left="9460" w:hanging="274"/>
      </w:pPr>
    </w:lvl>
  </w:abstractNum>
  <w:abstractNum w:abstractNumId="3" w15:restartNumberingAfterBreak="0">
    <w:nsid w:val="00000405"/>
    <w:multiLevelType w:val="multilevel"/>
    <w:tmpl w:val="00000888"/>
    <w:lvl w:ilvl="0">
      <w:numFmt w:val="bullet"/>
      <w:lvlText w:val=""/>
      <w:lvlJc w:val="left"/>
      <w:pPr>
        <w:ind w:left="477" w:hanging="360"/>
      </w:pPr>
      <w:rPr>
        <w:rFonts w:ascii="Symbol" w:hAnsi="Symbol"/>
        <w:b w:val="0"/>
        <w:i w:val="0"/>
        <w:w w:val="100"/>
        <w:sz w:val="18"/>
      </w:rPr>
    </w:lvl>
    <w:lvl w:ilvl="1">
      <w:numFmt w:val="bullet"/>
      <w:lvlText w:val="•"/>
      <w:lvlJc w:val="left"/>
      <w:pPr>
        <w:ind w:left="724" w:hanging="360"/>
      </w:pPr>
    </w:lvl>
    <w:lvl w:ilvl="2">
      <w:numFmt w:val="bullet"/>
      <w:lvlText w:val="•"/>
      <w:lvlJc w:val="left"/>
      <w:pPr>
        <w:ind w:left="968" w:hanging="360"/>
      </w:pPr>
    </w:lvl>
    <w:lvl w:ilvl="3">
      <w:numFmt w:val="bullet"/>
      <w:lvlText w:val="•"/>
      <w:lvlJc w:val="left"/>
      <w:pPr>
        <w:ind w:left="1213" w:hanging="360"/>
      </w:pPr>
    </w:lvl>
    <w:lvl w:ilvl="4">
      <w:numFmt w:val="bullet"/>
      <w:lvlText w:val="•"/>
      <w:lvlJc w:val="left"/>
      <w:pPr>
        <w:ind w:left="1457" w:hanging="360"/>
      </w:pPr>
    </w:lvl>
    <w:lvl w:ilvl="5">
      <w:numFmt w:val="bullet"/>
      <w:lvlText w:val="•"/>
      <w:lvlJc w:val="left"/>
      <w:pPr>
        <w:ind w:left="1702" w:hanging="360"/>
      </w:pPr>
    </w:lvl>
    <w:lvl w:ilvl="6">
      <w:numFmt w:val="bullet"/>
      <w:lvlText w:val="•"/>
      <w:lvlJc w:val="left"/>
      <w:pPr>
        <w:ind w:left="1946" w:hanging="360"/>
      </w:pPr>
    </w:lvl>
    <w:lvl w:ilvl="7">
      <w:numFmt w:val="bullet"/>
      <w:lvlText w:val="•"/>
      <w:lvlJc w:val="left"/>
      <w:pPr>
        <w:ind w:left="2190" w:hanging="360"/>
      </w:pPr>
    </w:lvl>
    <w:lvl w:ilvl="8">
      <w:numFmt w:val="bullet"/>
      <w:lvlText w:val="•"/>
      <w:lvlJc w:val="left"/>
      <w:pPr>
        <w:ind w:left="2435" w:hanging="360"/>
      </w:pPr>
    </w:lvl>
  </w:abstractNum>
  <w:abstractNum w:abstractNumId="4" w15:restartNumberingAfterBreak="0">
    <w:nsid w:val="00000406"/>
    <w:multiLevelType w:val="multilevel"/>
    <w:tmpl w:val="00000889"/>
    <w:lvl w:ilvl="0">
      <w:numFmt w:val="bullet"/>
      <w:lvlText w:val=""/>
      <w:lvlJc w:val="left"/>
      <w:pPr>
        <w:ind w:left="1157" w:hanging="360"/>
      </w:pPr>
      <w:rPr>
        <w:rFonts w:ascii="Symbol" w:hAnsi="Symbol"/>
        <w:b w:val="0"/>
        <w:i w:val="0"/>
        <w:w w:val="100"/>
        <w:sz w:val="18"/>
      </w:rPr>
    </w:lvl>
    <w:lvl w:ilvl="1">
      <w:numFmt w:val="bullet"/>
      <w:lvlText w:val="•"/>
      <w:lvlJc w:val="left"/>
      <w:pPr>
        <w:ind w:left="1443" w:hanging="360"/>
      </w:pPr>
    </w:lvl>
    <w:lvl w:ilvl="2">
      <w:numFmt w:val="bullet"/>
      <w:lvlText w:val="•"/>
      <w:lvlJc w:val="left"/>
      <w:pPr>
        <w:ind w:left="1727" w:hanging="360"/>
      </w:pPr>
    </w:lvl>
    <w:lvl w:ilvl="3">
      <w:numFmt w:val="bullet"/>
      <w:lvlText w:val="•"/>
      <w:lvlJc w:val="left"/>
      <w:pPr>
        <w:ind w:left="2011" w:hanging="360"/>
      </w:pPr>
    </w:lvl>
    <w:lvl w:ilvl="4">
      <w:numFmt w:val="bullet"/>
      <w:lvlText w:val="•"/>
      <w:lvlJc w:val="left"/>
      <w:pPr>
        <w:ind w:left="2295" w:hanging="360"/>
      </w:pPr>
    </w:lvl>
    <w:lvl w:ilvl="5">
      <w:numFmt w:val="bullet"/>
      <w:lvlText w:val="•"/>
      <w:lvlJc w:val="left"/>
      <w:pPr>
        <w:ind w:left="2579" w:hanging="360"/>
      </w:pPr>
    </w:lvl>
    <w:lvl w:ilvl="6">
      <w:numFmt w:val="bullet"/>
      <w:lvlText w:val="•"/>
      <w:lvlJc w:val="left"/>
      <w:pPr>
        <w:ind w:left="2863" w:hanging="360"/>
      </w:pPr>
    </w:lvl>
    <w:lvl w:ilvl="7">
      <w:numFmt w:val="bullet"/>
      <w:lvlText w:val="•"/>
      <w:lvlJc w:val="left"/>
      <w:pPr>
        <w:ind w:left="3147" w:hanging="360"/>
      </w:pPr>
    </w:lvl>
    <w:lvl w:ilvl="8">
      <w:numFmt w:val="bullet"/>
      <w:lvlText w:val="•"/>
      <w:lvlJc w:val="left"/>
      <w:pPr>
        <w:ind w:left="3431" w:hanging="360"/>
      </w:pPr>
    </w:lvl>
  </w:abstractNum>
  <w:abstractNum w:abstractNumId="5" w15:restartNumberingAfterBreak="0">
    <w:nsid w:val="00000407"/>
    <w:multiLevelType w:val="multilevel"/>
    <w:tmpl w:val="0000088A"/>
    <w:lvl w:ilvl="0">
      <w:numFmt w:val="bullet"/>
      <w:lvlText w:val=""/>
      <w:lvlJc w:val="left"/>
      <w:pPr>
        <w:ind w:left="762" w:hanging="360"/>
      </w:pPr>
      <w:rPr>
        <w:rFonts w:ascii="Symbol" w:hAnsi="Symbol"/>
        <w:b w:val="0"/>
        <w:i w:val="0"/>
        <w:w w:val="100"/>
        <w:sz w:val="18"/>
      </w:rPr>
    </w:lvl>
    <w:lvl w:ilvl="1">
      <w:numFmt w:val="bullet"/>
      <w:lvlText w:val="•"/>
      <w:lvlJc w:val="left"/>
      <w:pPr>
        <w:ind w:left="1073" w:hanging="360"/>
      </w:pPr>
    </w:lvl>
    <w:lvl w:ilvl="2">
      <w:numFmt w:val="bullet"/>
      <w:lvlText w:val="•"/>
      <w:lvlJc w:val="left"/>
      <w:pPr>
        <w:ind w:left="1386" w:hanging="360"/>
      </w:pPr>
    </w:lvl>
    <w:lvl w:ilvl="3">
      <w:numFmt w:val="bullet"/>
      <w:lvlText w:val="•"/>
      <w:lvlJc w:val="left"/>
      <w:pPr>
        <w:ind w:left="1699" w:hanging="360"/>
      </w:pPr>
    </w:lvl>
    <w:lvl w:ilvl="4">
      <w:numFmt w:val="bullet"/>
      <w:lvlText w:val="•"/>
      <w:lvlJc w:val="left"/>
      <w:pPr>
        <w:ind w:left="2012" w:hanging="360"/>
      </w:pPr>
    </w:lvl>
    <w:lvl w:ilvl="5">
      <w:numFmt w:val="bullet"/>
      <w:lvlText w:val="•"/>
      <w:lvlJc w:val="left"/>
      <w:pPr>
        <w:ind w:left="2325" w:hanging="360"/>
      </w:pPr>
    </w:lvl>
    <w:lvl w:ilvl="6">
      <w:numFmt w:val="bullet"/>
      <w:lvlText w:val="•"/>
      <w:lvlJc w:val="left"/>
      <w:pPr>
        <w:ind w:left="2638" w:hanging="360"/>
      </w:pPr>
    </w:lvl>
    <w:lvl w:ilvl="7">
      <w:numFmt w:val="bullet"/>
      <w:lvlText w:val="•"/>
      <w:lvlJc w:val="left"/>
      <w:pPr>
        <w:ind w:left="2951" w:hanging="360"/>
      </w:pPr>
    </w:lvl>
    <w:lvl w:ilvl="8">
      <w:numFmt w:val="bullet"/>
      <w:lvlText w:val="•"/>
      <w:lvlJc w:val="left"/>
      <w:pPr>
        <w:ind w:left="3264" w:hanging="360"/>
      </w:pPr>
    </w:lvl>
  </w:abstractNum>
  <w:abstractNum w:abstractNumId="6" w15:restartNumberingAfterBreak="0">
    <w:nsid w:val="00000408"/>
    <w:multiLevelType w:val="multilevel"/>
    <w:tmpl w:val="0000088B"/>
    <w:lvl w:ilvl="0">
      <w:numFmt w:val="bullet"/>
      <w:lvlText w:val=""/>
      <w:lvlJc w:val="left"/>
      <w:pPr>
        <w:ind w:left="477" w:hanging="360"/>
      </w:pPr>
      <w:rPr>
        <w:rFonts w:ascii="Symbol" w:hAnsi="Symbol"/>
        <w:b w:val="0"/>
        <w:i w:val="0"/>
        <w:w w:val="100"/>
        <w:sz w:val="18"/>
      </w:rPr>
    </w:lvl>
    <w:lvl w:ilvl="1">
      <w:numFmt w:val="bullet"/>
      <w:lvlText w:val="•"/>
      <w:lvlJc w:val="left"/>
      <w:pPr>
        <w:ind w:left="724" w:hanging="360"/>
      </w:pPr>
    </w:lvl>
    <w:lvl w:ilvl="2">
      <w:numFmt w:val="bullet"/>
      <w:lvlText w:val="•"/>
      <w:lvlJc w:val="left"/>
      <w:pPr>
        <w:ind w:left="968" w:hanging="360"/>
      </w:pPr>
    </w:lvl>
    <w:lvl w:ilvl="3">
      <w:numFmt w:val="bullet"/>
      <w:lvlText w:val="•"/>
      <w:lvlJc w:val="left"/>
      <w:pPr>
        <w:ind w:left="1213" w:hanging="360"/>
      </w:pPr>
    </w:lvl>
    <w:lvl w:ilvl="4">
      <w:numFmt w:val="bullet"/>
      <w:lvlText w:val="•"/>
      <w:lvlJc w:val="left"/>
      <w:pPr>
        <w:ind w:left="1457" w:hanging="360"/>
      </w:pPr>
    </w:lvl>
    <w:lvl w:ilvl="5">
      <w:numFmt w:val="bullet"/>
      <w:lvlText w:val="•"/>
      <w:lvlJc w:val="left"/>
      <w:pPr>
        <w:ind w:left="1702" w:hanging="360"/>
      </w:pPr>
    </w:lvl>
    <w:lvl w:ilvl="6">
      <w:numFmt w:val="bullet"/>
      <w:lvlText w:val="•"/>
      <w:lvlJc w:val="left"/>
      <w:pPr>
        <w:ind w:left="1946" w:hanging="360"/>
      </w:pPr>
    </w:lvl>
    <w:lvl w:ilvl="7">
      <w:numFmt w:val="bullet"/>
      <w:lvlText w:val="•"/>
      <w:lvlJc w:val="left"/>
      <w:pPr>
        <w:ind w:left="2190" w:hanging="360"/>
      </w:pPr>
    </w:lvl>
    <w:lvl w:ilvl="8">
      <w:numFmt w:val="bullet"/>
      <w:lvlText w:val="•"/>
      <w:lvlJc w:val="left"/>
      <w:pPr>
        <w:ind w:left="2435" w:hanging="360"/>
      </w:pPr>
    </w:lvl>
  </w:abstractNum>
  <w:abstractNum w:abstractNumId="7" w15:restartNumberingAfterBreak="0">
    <w:nsid w:val="00000409"/>
    <w:multiLevelType w:val="multilevel"/>
    <w:tmpl w:val="0000088C"/>
    <w:lvl w:ilvl="0">
      <w:numFmt w:val="bullet"/>
      <w:lvlText w:val=""/>
      <w:lvlJc w:val="left"/>
      <w:pPr>
        <w:ind w:left="1157" w:hanging="360"/>
      </w:pPr>
      <w:rPr>
        <w:rFonts w:ascii="Symbol" w:hAnsi="Symbol"/>
        <w:b w:val="0"/>
        <w:i w:val="0"/>
        <w:w w:val="100"/>
        <w:sz w:val="18"/>
      </w:rPr>
    </w:lvl>
    <w:lvl w:ilvl="1">
      <w:numFmt w:val="bullet"/>
      <w:lvlText w:val="•"/>
      <w:lvlJc w:val="left"/>
      <w:pPr>
        <w:ind w:left="1443" w:hanging="360"/>
      </w:pPr>
    </w:lvl>
    <w:lvl w:ilvl="2">
      <w:numFmt w:val="bullet"/>
      <w:lvlText w:val="•"/>
      <w:lvlJc w:val="left"/>
      <w:pPr>
        <w:ind w:left="1727" w:hanging="360"/>
      </w:pPr>
    </w:lvl>
    <w:lvl w:ilvl="3">
      <w:numFmt w:val="bullet"/>
      <w:lvlText w:val="•"/>
      <w:lvlJc w:val="left"/>
      <w:pPr>
        <w:ind w:left="2011" w:hanging="360"/>
      </w:pPr>
    </w:lvl>
    <w:lvl w:ilvl="4">
      <w:numFmt w:val="bullet"/>
      <w:lvlText w:val="•"/>
      <w:lvlJc w:val="left"/>
      <w:pPr>
        <w:ind w:left="2295" w:hanging="360"/>
      </w:pPr>
    </w:lvl>
    <w:lvl w:ilvl="5">
      <w:numFmt w:val="bullet"/>
      <w:lvlText w:val="•"/>
      <w:lvlJc w:val="left"/>
      <w:pPr>
        <w:ind w:left="2579" w:hanging="360"/>
      </w:pPr>
    </w:lvl>
    <w:lvl w:ilvl="6">
      <w:numFmt w:val="bullet"/>
      <w:lvlText w:val="•"/>
      <w:lvlJc w:val="left"/>
      <w:pPr>
        <w:ind w:left="2863" w:hanging="360"/>
      </w:pPr>
    </w:lvl>
    <w:lvl w:ilvl="7">
      <w:numFmt w:val="bullet"/>
      <w:lvlText w:val="•"/>
      <w:lvlJc w:val="left"/>
      <w:pPr>
        <w:ind w:left="3147" w:hanging="360"/>
      </w:pPr>
    </w:lvl>
    <w:lvl w:ilvl="8">
      <w:numFmt w:val="bullet"/>
      <w:lvlText w:val="•"/>
      <w:lvlJc w:val="left"/>
      <w:pPr>
        <w:ind w:left="3431" w:hanging="360"/>
      </w:pPr>
    </w:lvl>
  </w:abstractNum>
  <w:abstractNum w:abstractNumId="8" w15:restartNumberingAfterBreak="0">
    <w:nsid w:val="0000040A"/>
    <w:multiLevelType w:val="multilevel"/>
    <w:tmpl w:val="0000088D"/>
    <w:lvl w:ilvl="0">
      <w:numFmt w:val="bullet"/>
      <w:lvlText w:val=""/>
      <w:lvlJc w:val="left"/>
      <w:pPr>
        <w:ind w:left="762" w:hanging="360"/>
      </w:pPr>
      <w:rPr>
        <w:rFonts w:ascii="Symbol" w:hAnsi="Symbol"/>
        <w:b w:val="0"/>
        <w:i w:val="0"/>
        <w:w w:val="100"/>
        <w:sz w:val="18"/>
      </w:rPr>
    </w:lvl>
    <w:lvl w:ilvl="1">
      <w:numFmt w:val="bullet"/>
      <w:lvlText w:val="•"/>
      <w:lvlJc w:val="left"/>
      <w:pPr>
        <w:ind w:left="1073" w:hanging="360"/>
      </w:pPr>
    </w:lvl>
    <w:lvl w:ilvl="2">
      <w:numFmt w:val="bullet"/>
      <w:lvlText w:val="•"/>
      <w:lvlJc w:val="left"/>
      <w:pPr>
        <w:ind w:left="1386" w:hanging="360"/>
      </w:pPr>
    </w:lvl>
    <w:lvl w:ilvl="3">
      <w:numFmt w:val="bullet"/>
      <w:lvlText w:val="•"/>
      <w:lvlJc w:val="left"/>
      <w:pPr>
        <w:ind w:left="1699" w:hanging="360"/>
      </w:pPr>
    </w:lvl>
    <w:lvl w:ilvl="4">
      <w:numFmt w:val="bullet"/>
      <w:lvlText w:val="•"/>
      <w:lvlJc w:val="left"/>
      <w:pPr>
        <w:ind w:left="2012" w:hanging="360"/>
      </w:pPr>
    </w:lvl>
    <w:lvl w:ilvl="5">
      <w:numFmt w:val="bullet"/>
      <w:lvlText w:val="•"/>
      <w:lvlJc w:val="left"/>
      <w:pPr>
        <w:ind w:left="2325" w:hanging="360"/>
      </w:pPr>
    </w:lvl>
    <w:lvl w:ilvl="6">
      <w:numFmt w:val="bullet"/>
      <w:lvlText w:val="•"/>
      <w:lvlJc w:val="left"/>
      <w:pPr>
        <w:ind w:left="2638" w:hanging="360"/>
      </w:pPr>
    </w:lvl>
    <w:lvl w:ilvl="7">
      <w:numFmt w:val="bullet"/>
      <w:lvlText w:val="•"/>
      <w:lvlJc w:val="left"/>
      <w:pPr>
        <w:ind w:left="2951" w:hanging="360"/>
      </w:pPr>
    </w:lvl>
    <w:lvl w:ilvl="8">
      <w:numFmt w:val="bullet"/>
      <w:lvlText w:val="•"/>
      <w:lvlJc w:val="left"/>
      <w:pPr>
        <w:ind w:left="3264" w:hanging="360"/>
      </w:pPr>
    </w:lvl>
  </w:abstractNum>
  <w:abstractNum w:abstractNumId="9" w15:restartNumberingAfterBreak="0">
    <w:nsid w:val="0000040B"/>
    <w:multiLevelType w:val="multilevel"/>
    <w:tmpl w:val="0000088E"/>
    <w:lvl w:ilvl="0">
      <w:numFmt w:val="bullet"/>
      <w:lvlText w:val=""/>
      <w:lvlJc w:val="left"/>
      <w:pPr>
        <w:ind w:left="1157" w:hanging="360"/>
      </w:pPr>
      <w:rPr>
        <w:rFonts w:ascii="Symbol" w:hAnsi="Symbol"/>
        <w:b w:val="0"/>
        <w:i w:val="0"/>
        <w:w w:val="100"/>
        <w:sz w:val="18"/>
      </w:rPr>
    </w:lvl>
    <w:lvl w:ilvl="1">
      <w:numFmt w:val="bullet"/>
      <w:lvlText w:val="•"/>
      <w:lvlJc w:val="left"/>
      <w:pPr>
        <w:ind w:left="1443" w:hanging="360"/>
      </w:pPr>
    </w:lvl>
    <w:lvl w:ilvl="2">
      <w:numFmt w:val="bullet"/>
      <w:lvlText w:val="•"/>
      <w:lvlJc w:val="left"/>
      <w:pPr>
        <w:ind w:left="1727" w:hanging="360"/>
      </w:pPr>
    </w:lvl>
    <w:lvl w:ilvl="3">
      <w:numFmt w:val="bullet"/>
      <w:lvlText w:val="•"/>
      <w:lvlJc w:val="left"/>
      <w:pPr>
        <w:ind w:left="2011" w:hanging="360"/>
      </w:pPr>
    </w:lvl>
    <w:lvl w:ilvl="4">
      <w:numFmt w:val="bullet"/>
      <w:lvlText w:val="•"/>
      <w:lvlJc w:val="left"/>
      <w:pPr>
        <w:ind w:left="2295" w:hanging="360"/>
      </w:pPr>
    </w:lvl>
    <w:lvl w:ilvl="5">
      <w:numFmt w:val="bullet"/>
      <w:lvlText w:val="•"/>
      <w:lvlJc w:val="left"/>
      <w:pPr>
        <w:ind w:left="2579" w:hanging="360"/>
      </w:pPr>
    </w:lvl>
    <w:lvl w:ilvl="6">
      <w:numFmt w:val="bullet"/>
      <w:lvlText w:val="•"/>
      <w:lvlJc w:val="left"/>
      <w:pPr>
        <w:ind w:left="2863" w:hanging="360"/>
      </w:pPr>
    </w:lvl>
    <w:lvl w:ilvl="7">
      <w:numFmt w:val="bullet"/>
      <w:lvlText w:val="•"/>
      <w:lvlJc w:val="left"/>
      <w:pPr>
        <w:ind w:left="3147" w:hanging="360"/>
      </w:pPr>
    </w:lvl>
    <w:lvl w:ilvl="8">
      <w:numFmt w:val="bullet"/>
      <w:lvlText w:val="•"/>
      <w:lvlJc w:val="left"/>
      <w:pPr>
        <w:ind w:left="3431" w:hanging="360"/>
      </w:pPr>
    </w:lvl>
  </w:abstractNum>
  <w:abstractNum w:abstractNumId="10" w15:restartNumberingAfterBreak="0">
    <w:nsid w:val="0000040C"/>
    <w:multiLevelType w:val="multilevel"/>
    <w:tmpl w:val="0000088F"/>
    <w:lvl w:ilvl="0">
      <w:numFmt w:val="bullet"/>
      <w:lvlText w:val=""/>
      <w:lvlJc w:val="left"/>
      <w:pPr>
        <w:ind w:left="1157" w:hanging="360"/>
      </w:pPr>
      <w:rPr>
        <w:rFonts w:ascii="Symbol" w:hAnsi="Symbol"/>
        <w:b w:val="0"/>
        <w:i w:val="0"/>
        <w:w w:val="100"/>
        <w:sz w:val="18"/>
      </w:rPr>
    </w:lvl>
    <w:lvl w:ilvl="1">
      <w:numFmt w:val="bullet"/>
      <w:lvlText w:val="•"/>
      <w:lvlJc w:val="left"/>
      <w:pPr>
        <w:ind w:left="1443" w:hanging="360"/>
      </w:pPr>
    </w:lvl>
    <w:lvl w:ilvl="2">
      <w:numFmt w:val="bullet"/>
      <w:lvlText w:val="•"/>
      <w:lvlJc w:val="left"/>
      <w:pPr>
        <w:ind w:left="1727" w:hanging="360"/>
      </w:pPr>
    </w:lvl>
    <w:lvl w:ilvl="3">
      <w:numFmt w:val="bullet"/>
      <w:lvlText w:val="•"/>
      <w:lvlJc w:val="left"/>
      <w:pPr>
        <w:ind w:left="2011" w:hanging="360"/>
      </w:pPr>
    </w:lvl>
    <w:lvl w:ilvl="4">
      <w:numFmt w:val="bullet"/>
      <w:lvlText w:val="•"/>
      <w:lvlJc w:val="left"/>
      <w:pPr>
        <w:ind w:left="2295" w:hanging="360"/>
      </w:pPr>
    </w:lvl>
    <w:lvl w:ilvl="5">
      <w:numFmt w:val="bullet"/>
      <w:lvlText w:val="•"/>
      <w:lvlJc w:val="left"/>
      <w:pPr>
        <w:ind w:left="2579" w:hanging="360"/>
      </w:pPr>
    </w:lvl>
    <w:lvl w:ilvl="6">
      <w:numFmt w:val="bullet"/>
      <w:lvlText w:val="•"/>
      <w:lvlJc w:val="left"/>
      <w:pPr>
        <w:ind w:left="2863" w:hanging="360"/>
      </w:pPr>
    </w:lvl>
    <w:lvl w:ilvl="7">
      <w:numFmt w:val="bullet"/>
      <w:lvlText w:val="•"/>
      <w:lvlJc w:val="left"/>
      <w:pPr>
        <w:ind w:left="3147" w:hanging="360"/>
      </w:pPr>
    </w:lvl>
    <w:lvl w:ilvl="8">
      <w:numFmt w:val="bullet"/>
      <w:lvlText w:val="•"/>
      <w:lvlJc w:val="left"/>
      <w:pPr>
        <w:ind w:left="3431" w:hanging="360"/>
      </w:pPr>
    </w:lvl>
  </w:abstractNum>
  <w:abstractNum w:abstractNumId="11" w15:restartNumberingAfterBreak="0">
    <w:nsid w:val="0DBB7611"/>
    <w:multiLevelType w:val="hybridMultilevel"/>
    <w:tmpl w:val="AE128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8B0A21"/>
    <w:multiLevelType w:val="hybridMultilevel"/>
    <w:tmpl w:val="B2A6FFA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48CE3941"/>
    <w:multiLevelType w:val="hybridMultilevel"/>
    <w:tmpl w:val="094C011C"/>
    <w:lvl w:ilvl="0" w:tplc="DA00BBA8">
      <w:start w:val="1"/>
      <w:numFmt w:val="bullet"/>
      <w:pStyle w:val="P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2038D"/>
    <w:multiLevelType w:val="hybridMultilevel"/>
    <w:tmpl w:val="B3F689F8"/>
    <w:lvl w:ilvl="0" w:tplc="69DA42C4">
      <w:start w:val="1"/>
      <w:numFmt w:val="bullet"/>
      <w:pStyle w:val="PSBulletedColum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D70A8"/>
    <w:multiLevelType w:val="hybridMultilevel"/>
    <w:tmpl w:val="692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81021"/>
    <w:multiLevelType w:val="hybridMultilevel"/>
    <w:tmpl w:val="53F67746"/>
    <w:lvl w:ilvl="0" w:tplc="303E00FA">
      <w:start w:val="1"/>
      <w:numFmt w:val="decimal"/>
      <w:pStyle w:val="PSFootnoteLEGALNUMBERS"/>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92A1A1B"/>
    <w:multiLevelType w:val="hybridMultilevel"/>
    <w:tmpl w:val="6290B430"/>
    <w:lvl w:ilvl="0" w:tplc="30DA69E4">
      <w:start w:val="1"/>
      <w:numFmt w:val="bullet"/>
      <w:pStyle w:val="PSBullets2columnSecondary"/>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227772">
    <w:abstractNumId w:val="10"/>
  </w:num>
  <w:num w:numId="2" w16cid:durableId="1093549973">
    <w:abstractNumId w:val="9"/>
  </w:num>
  <w:num w:numId="3" w16cid:durableId="1973289906">
    <w:abstractNumId w:val="8"/>
  </w:num>
  <w:num w:numId="4" w16cid:durableId="421225132">
    <w:abstractNumId w:val="7"/>
  </w:num>
  <w:num w:numId="5" w16cid:durableId="32930165">
    <w:abstractNumId w:val="6"/>
  </w:num>
  <w:num w:numId="6" w16cid:durableId="105732849">
    <w:abstractNumId w:val="5"/>
  </w:num>
  <w:num w:numId="7" w16cid:durableId="2142770179">
    <w:abstractNumId w:val="4"/>
  </w:num>
  <w:num w:numId="8" w16cid:durableId="1695809977">
    <w:abstractNumId w:val="3"/>
  </w:num>
  <w:num w:numId="9" w16cid:durableId="1719627115">
    <w:abstractNumId w:val="2"/>
  </w:num>
  <w:num w:numId="10" w16cid:durableId="1605264614">
    <w:abstractNumId w:val="1"/>
  </w:num>
  <w:num w:numId="11" w16cid:durableId="1147164949">
    <w:abstractNumId w:val="0"/>
  </w:num>
  <w:num w:numId="12" w16cid:durableId="54471096">
    <w:abstractNumId w:val="12"/>
  </w:num>
  <w:num w:numId="13" w16cid:durableId="1684354642">
    <w:abstractNumId w:val="13"/>
  </w:num>
  <w:num w:numId="14" w16cid:durableId="460652984">
    <w:abstractNumId w:val="11"/>
  </w:num>
  <w:num w:numId="15" w16cid:durableId="49959996">
    <w:abstractNumId w:val="15"/>
  </w:num>
  <w:num w:numId="16" w16cid:durableId="1607888586">
    <w:abstractNumId w:val="17"/>
  </w:num>
  <w:num w:numId="17" w16cid:durableId="1571378686">
    <w:abstractNumId w:val="14"/>
  </w:num>
  <w:num w:numId="18" w16cid:durableId="1387335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BD"/>
    <w:rsid w:val="00046E29"/>
    <w:rsid w:val="00055AB1"/>
    <w:rsid w:val="0007224C"/>
    <w:rsid w:val="00081829"/>
    <w:rsid w:val="000853E9"/>
    <w:rsid w:val="000A0308"/>
    <w:rsid w:val="000A1049"/>
    <w:rsid w:val="000A1C65"/>
    <w:rsid w:val="000B1956"/>
    <w:rsid w:val="000C5A60"/>
    <w:rsid w:val="000C6A2E"/>
    <w:rsid w:val="000C748F"/>
    <w:rsid w:val="000D096A"/>
    <w:rsid w:val="000D170A"/>
    <w:rsid w:val="000D2803"/>
    <w:rsid w:val="000D2BF5"/>
    <w:rsid w:val="000D2CDE"/>
    <w:rsid w:val="000D4972"/>
    <w:rsid w:val="00112336"/>
    <w:rsid w:val="00127841"/>
    <w:rsid w:val="001327F9"/>
    <w:rsid w:val="00160844"/>
    <w:rsid w:val="00177248"/>
    <w:rsid w:val="00184E1B"/>
    <w:rsid w:val="001903FD"/>
    <w:rsid w:val="00197B40"/>
    <w:rsid w:val="001E0601"/>
    <w:rsid w:val="001E7ABA"/>
    <w:rsid w:val="00216798"/>
    <w:rsid w:val="00220B58"/>
    <w:rsid w:val="00280619"/>
    <w:rsid w:val="00293E44"/>
    <w:rsid w:val="002A3668"/>
    <w:rsid w:val="002A4882"/>
    <w:rsid w:val="002A5B6B"/>
    <w:rsid w:val="002A6663"/>
    <w:rsid w:val="002B6229"/>
    <w:rsid w:val="002E7853"/>
    <w:rsid w:val="003012D8"/>
    <w:rsid w:val="00304D82"/>
    <w:rsid w:val="003305E5"/>
    <w:rsid w:val="0035556C"/>
    <w:rsid w:val="003755C6"/>
    <w:rsid w:val="003854A7"/>
    <w:rsid w:val="00390BEF"/>
    <w:rsid w:val="003A6FB6"/>
    <w:rsid w:val="003B2CD5"/>
    <w:rsid w:val="003B4A7B"/>
    <w:rsid w:val="003D550E"/>
    <w:rsid w:val="003D61C6"/>
    <w:rsid w:val="0040071A"/>
    <w:rsid w:val="00405F8A"/>
    <w:rsid w:val="00413004"/>
    <w:rsid w:val="00417B32"/>
    <w:rsid w:val="004376B3"/>
    <w:rsid w:val="00450905"/>
    <w:rsid w:val="00454BAD"/>
    <w:rsid w:val="004671B3"/>
    <w:rsid w:val="004771C1"/>
    <w:rsid w:val="00484A58"/>
    <w:rsid w:val="00484E00"/>
    <w:rsid w:val="004950F9"/>
    <w:rsid w:val="004A49F3"/>
    <w:rsid w:val="004C3069"/>
    <w:rsid w:val="004C39AF"/>
    <w:rsid w:val="004D41DA"/>
    <w:rsid w:val="004F7F48"/>
    <w:rsid w:val="00510E84"/>
    <w:rsid w:val="005114DC"/>
    <w:rsid w:val="00516EC8"/>
    <w:rsid w:val="0052435B"/>
    <w:rsid w:val="00534DCB"/>
    <w:rsid w:val="00546113"/>
    <w:rsid w:val="0055748C"/>
    <w:rsid w:val="005804EA"/>
    <w:rsid w:val="005A6B6A"/>
    <w:rsid w:val="005B6F26"/>
    <w:rsid w:val="005C147F"/>
    <w:rsid w:val="005E718D"/>
    <w:rsid w:val="005F0CAD"/>
    <w:rsid w:val="00615908"/>
    <w:rsid w:val="006304DA"/>
    <w:rsid w:val="006625DE"/>
    <w:rsid w:val="0066515C"/>
    <w:rsid w:val="0068750A"/>
    <w:rsid w:val="006959C5"/>
    <w:rsid w:val="006A1DB2"/>
    <w:rsid w:val="006D7650"/>
    <w:rsid w:val="00700F7D"/>
    <w:rsid w:val="007024E9"/>
    <w:rsid w:val="00722C4C"/>
    <w:rsid w:val="00724D6D"/>
    <w:rsid w:val="007266FE"/>
    <w:rsid w:val="00781EDB"/>
    <w:rsid w:val="00786FD3"/>
    <w:rsid w:val="007C1A17"/>
    <w:rsid w:val="007E0939"/>
    <w:rsid w:val="008109AF"/>
    <w:rsid w:val="00864519"/>
    <w:rsid w:val="00871806"/>
    <w:rsid w:val="008D0B14"/>
    <w:rsid w:val="008E0BEC"/>
    <w:rsid w:val="008E4C23"/>
    <w:rsid w:val="008E6706"/>
    <w:rsid w:val="008F1BD2"/>
    <w:rsid w:val="008F5794"/>
    <w:rsid w:val="00912F30"/>
    <w:rsid w:val="009333AE"/>
    <w:rsid w:val="00944E0A"/>
    <w:rsid w:val="00952C26"/>
    <w:rsid w:val="00954A3A"/>
    <w:rsid w:val="0097636E"/>
    <w:rsid w:val="009927AA"/>
    <w:rsid w:val="00992C60"/>
    <w:rsid w:val="00996D6C"/>
    <w:rsid w:val="009A1A8F"/>
    <w:rsid w:val="009A59CF"/>
    <w:rsid w:val="009B58D8"/>
    <w:rsid w:val="009D411E"/>
    <w:rsid w:val="009F5BFF"/>
    <w:rsid w:val="009F76FA"/>
    <w:rsid w:val="00A21325"/>
    <w:rsid w:val="00A22470"/>
    <w:rsid w:val="00A35BBB"/>
    <w:rsid w:val="00A40F8B"/>
    <w:rsid w:val="00A60593"/>
    <w:rsid w:val="00A64F93"/>
    <w:rsid w:val="00A77E15"/>
    <w:rsid w:val="00A84D7E"/>
    <w:rsid w:val="00A90BDC"/>
    <w:rsid w:val="00A95EF2"/>
    <w:rsid w:val="00AA664E"/>
    <w:rsid w:val="00AD1123"/>
    <w:rsid w:val="00AD173B"/>
    <w:rsid w:val="00AE55F3"/>
    <w:rsid w:val="00AF6C42"/>
    <w:rsid w:val="00B007D7"/>
    <w:rsid w:val="00B03041"/>
    <w:rsid w:val="00B1783E"/>
    <w:rsid w:val="00B425F2"/>
    <w:rsid w:val="00B43A17"/>
    <w:rsid w:val="00B61F02"/>
    <w:rsid w:val="00B71A51"/>
    <w:rsid w:val="00B86E9E"/>
    <w:rsid w:val="00B95AE8"/>
    <w:rsid w:val="00BA5A9D"/>
    <w:rsid w:val="00BB2550"/>
    <w:rsid w:val="00BB75E8"/>
    <w:rsid w:val="00BC31B7"/>
    <w:rsid w:val="00BD38C6"/>
    <w:rsid w:val="00BE583B"/>
    <w:rsid w:val="00BF2C5A"/>
    <w:rsid w:val="00C105AC"/>
    <w:rsid w:val="00C1148B"/>
    <w:rsid w:val="00C1480F"/>
    <w:rsid w:val="00C218D5"/>
    <w:rsid w:val="00C54BA7"/>
    <w:rsid w:val="00C735F0"/>
    <w:rsid w:val="00C767BD"/>
    <w:rsid w:val="00C8647F"/>
    <w:rsid w:val="00C950A6"/>
    <w:rsid w:val="00CB1EA3"/>
    <w:rsid w:val="00CC49DE"/>
    <w:rsid w:val="00CF6E64"/>
    <w:rsid w:val="00D04DCE"/>
    <w:rsid w:val="00D17A13"/>
    <w:rsid w:val="00D17B9B"/>
    <w:rsid w:val="00D411B5"/>
    <w:rsid w:val="00D55B96"/>
    <w:rsid w:val="00D5720D"/>
    <w:rsid w:val="00D722E1"/>
    <w:rsid w:val="00D77698"/>
    <w:rsid w:val="00D80475"/>
    <w:rsid w:val="00D917A4"/>
    <w:rsid w:val="00DC15F0"/>
    <w:rsid w:val="00DC581C"/>
    <w:rsid w:val="00DD183A"/>
    <w:rsid w:val="00DD4453"/>
    <w:rsid w:val="00DE42CB"/>
    <w:rsid w:val="00DF247B"/>
    <w:rsid w:val="00E11AD6"/>
    <w:rsid w:val="00E16006"/>
    <w:rsid w:val="00E201BF"/>
    <w:rsid w:val="00E310CD"/>
    <w:rsid w:val="00E338E3"/>
    <w:rsid w:val="00E42B83"/>
    <w:rsid w:val="00E45297"/>
    <w:rsid w:val="00E46814"/>
    <w:rsid w:val="00EA0E7F"/>
    <w:rsid w:val="00EC37A3"/>
    <w:rsid w:val="00EC5C8B"/>
    <w:rsid w:val="00ED0F18"/>
    <w:rsid w:val="00ED4FAD"/>
    <w:rsid w:val="00EF0E77"/>
    <w:rsid w:val="00F05FC0"/>
    <w:rsid w:val="00F15AED"/>
    <w:rsid w:val="00F37869"/>
    <w:rsid w:val="00F60480"/>
    <w:rsid w:val="00F7585C"/>
    <w:rsid w:val="00F91C14"/>
    <w:rsid w:val="00F91C4C"/>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4E158"/>
  <w14:defaultImageDpi w14:val="0"/>
  <w15:docId w15:val="{00ADEE51-AF44-41D7-B7C8-077B3491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72"/>
      <w:ind w:left="317"/>
      <w:outlineLvl w:val="0"/>
    </w:pPr>
    <w:rPr>
      <w:b/>
      <w:bCs/>
      <w:sz w:val="24"/>
      <w:szCs w:val="24"/>
    </w:rPr>
  </w:style>
  <w:style w:type="paragraph" w:styleId="Heading2">
    <w:name w:val="heading 2"/>
    <w:basedOn w:val="Normal"/>
    <w:next w:val="Normal"/>
    <w:link w:val="Heading2Char"/>
    <w:uiPriority w:val="1"/>
    <w:qFormat/>
    <w:pPr>
      <w:spacing w:before="131"/>
      <w:ind w:left="317"/>
      <w:outlineLvl w:val="1"/>
    </w:pPr>
    <w:rPr>
      <w:b/>
      <w:bCs/>
      <w:u w:val="single"/>
    </w:rPr>
  </w:style>
  <w:style w:type="paragraph" w:styleId="Heading3">
    <w:name w:val="heading 3"/>
    <w:basedOn w:val="Normal"/>
    <w:next w:val="Normal"/>
    <w:link w:val="Heading3Char"/>
    <w:uiPriority w:val="1"/>
    <w:qFormat/>
    <w:pPr>
      <w:spacing w:line="230" w:lineRule="exact"/>
      <w:ind w:left="188"/>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91"/>
      <w:ind w:left="120"/>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3542" w:hanging="216"/>
    </w:pPr>
    <w:rPr>
      <w:sz w:val="24"/>
      <w:szCs w:val="24"/>
    </w:rPr>
  </w:style>
  <w:style w:type="paragraph" w:customStyle="1" w:styleId="TableParagraph">
    <w:name w:val="Table Paragraph"/>
    <w:basedOn w:val="Normal"/>
    <w:uiPriority w:val="1"/>
    <w:qFormat/>
    <w:pPr>
      <w:ind w:hanging="360"/>
    </w:pPr>
    <w:rPr>
      <w:sz w:val="24"/>
      <w:szCs w:val="24"/>
    </w:rPr>
  </w:style>
  <w:style w:type="paragraph" w:styleId="BalloonText">
    <w:name w:val="Balloon Text"/>
    <w:basedOn w:val="Normal"/>
    <w:link w:val="BalloonTextChar"/>
    <w:uiPriority w:val="99"/>
    <w:semiHidden/>
    <w:unhideWhenUsed/>
    <w:rsid w:val="009F76F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76FA"/>
    <w:rPr>
      <w:rFonts w:ascii="Segoe UI" w:hAnsi="Segoe UI" w:cs="Segoe UI"/>
      <w:sz w:val="18"/>
      <w:szCs w:val="18"/>
    </w:rPr>
  </w:style>
  <w:style w:type="paragraph" w:styleId="Header">
    <w:name w:val="header"/>
    <w:basedOn w:val="Normal"/>
    <w:link w:val="HeaderChar"/>
    <w:uiPriority w:val="99"/>
    <w:unhideWhenUsed/>
    <w:rsid w:val="003B4A7B"/>
    <w:pPr>
      <w:tabs>
        <w:tab w:val="center" w:pos="4680"/>
        <w:tab w:val="right" w:pos="9360"/>
      </w:tabs>
    </w:pPr>
  </w:style>
  <w:style w:type="character" w:customStyle="1" w:styleId="HeaderChar">
    <w:name w:val="Header Char"/>
    <w:basedOn w:val="DefaultParagraphFont"/>
    <w:link w:val="Header"/>
    <w:uiPriority w:val="99"/>
    <w:locked/>
    <w:rsid w:val="003B4A7B"/>
    <w:rPr>
      <w:rFonts w:ascii="Arial" w:hAnsi="Arial" w:cs="Arial"/>
    </w:rPr>
  </w:style>
  <w:style w:type="paragraph" w:styleId="Footer">
    <w:name w:val="footer"/>
    <w:basedOn w:val="Normal"/>
    <w:link w:val="FooterChar"/>
    <w:uiPriority w:val="99"/>
    <w:unhideWhenUsed/>
    <w:rsid w:val="003B4A7B"/>
    <w:pPr>
      <w:tabs>
        <w:tab w:val="center" w:pos="4680"/>
        <w:tab w:val="right" w:pos="9360"/>
      </w:tabs>
    </w:pPr>
  </w:style>
  <w:style w:type="character" w:customStyle="1" w:styleId="FooterChar">
    <w:name w:val="Footer Char"/>
    <w:basedOn w:val="DefaultParagraphFont"/>
    <w:link w:val="Footer"/>
    <w:uiPriority w:val="99"/>
    <w:locked/>
    <w:rsid w:val="003B4A7B"/>
    <w:rPr>
      <w:rFonts w:ascii="Arial" w:hAnsi="Arial" w:cs="Arial"/>
    </w:rPr>
  </w:style>
  <w:style w:type="character" w:styleId="CommentReference">
    <w:name w:val="annotation reference"/>
    <w:basedOn w:val="DefaultParagraphFont"/>
    <w:uiPriority w:val="99"/>
    <w:semiHidden/>
    <w:unhideWhenUsed/>
    <w:rsid w:val="003B4A7B"/>
    <w:rPr>
      <w:rFonts w:cs="Times New Roman"/>
      <w:sz w:val="16"/>
      <w:szCs w:val="16"/>
    </w:rPr>
  </w:style>
  <w:style w:type="paragraph" w:styleId="CommentText">
    <w:name w:val="annotation text"/>
    <w:basedOn w:val="Normal"/>
    <w:link w:val="CommentTextChar"/>
    <w:uiPriority w:val="99"/>
    <w:unhideWhenUsed/>
    <w:rsid w:val="003B4A7B"/>
    <w:rPr>
      <w:sz w:val="20"/>
      <w:szCs w:val="20"/>
    </w:rPr>
  </w:style>
  <w:style w:type="character" w:customStyle="1" w:styleId="CommentTextChar">
    <w:name w:val="Comment Text Char"/>
    <w:basedOn w:val="DefaultParagraphFont"/>
    <w:link w:val="CommentText"/>
    <w:uiPriority w:val="99"/>
    <w:locked/>
    <w:rsid w:val="003B4A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B4A7B"/>
    <w:rPr>
      <w:b/>
      <w:bCs/>
    </w:rPr>
  </w:style>
  <w:style w:type="character" w:customStyle="1" w:styleId="CommentSubjectChar">
    <w:name w:val="Comment Subject Char"/>
    <w:basedOn w:val="CommentTextChar"/>
    <w:link w:val="CommentSubject"/>
    <w:uiPriority w:val="99"/>
    <w:semiHidden/>
    <w:locked/>
    <w:rsid w:val="003B4A7B"/>
    <w:rPr>
      <w:rFonts w:ascii="Arial" w:hAnsi="Arial" w:cs="Arial"/>
      <w:b/>
      <w:bCs/>
      <w:sz w:val="20"/>
      <w:szCs w:val="20"/>
    </w:rPr>
  </w:style>
  <w:style w:type="paragraph" w:styleId="Revision">
    <w:name w:val="Revision"/>
    <w:hidden/>
    <w:uiPriority w:val="99"/>
    <w:semiHidden/>
    <w:rsid w:val="000B1956"/>
    <w:pPr>
      <w:spacing w:after="0" w:line="240" w:lineRule="auto"/>
    </w:pPr>
    <w:rPr>
      <w:rFonts w:ascii="MetLifeCircular-Light" w:hAnsi="MetLifeCircular-Light" w:cs="MetLifeCircular-Light"/>
    </w:rPr>
  </w:style>
  <w:style w:type="character" w:styleId="Hyperlink">
    <w:name w:val="Hyperlink"/>
    <w:basedOn w:val="DefaultParagraphFont"/>
    <w:uiPriority w:val="99"/>
    <w:unhideWhenUsed/>
    <w:rsid w:val="00304D82"/>
    <w:rPr>
      <w:rFonts w:cs="Times New Roman"/>
      <w:color w:val="0563C1" w:themeColor="hyperlink"/>
      <w:u w:val="single"/>
    </w:rPr>
  </w:style>
  <w:style w:type="character" w:styleId="UnresolvedMention">
    <w:name w:val="Unresolved Mention"/>
    <w:basedOn w:val="DefaultParagraphFont"/>
    <w:uiPriority w:val="99"/>
    <w:semiHidden/>
    <w:unhideWhenUsed/>
    <w:rsid w:val="00304D82"/>
    <w:rPr>
      <w:rFonts w:cs="Times New Roman"/>
      <w:color w:val="605E5C"/>
      <w:shd w:val="clear" w:color="auto" w:fill="E1DFDD"/>
    </w:rPr>
  </w:style>
  <w:style w:type="character" w:customStyle="1" w:styleId="PSBodyCopy-Magenta">
    <w:name w:val="PS_Body_Copy-Magenta"/>
    <w:uiPriority w:val="1"/>
    <w:qFormat/>
    <w:rsid w:val="005E718D"/>
    <w:rPr>
      <w:color w:val="D8117D"/>
    </w:rPr>
  </w:style>
  <w:style w:type="paragraph" w:customStyle="1" w:styleId="PSBodyCopy">
    <w:name w:val="PS_Body_Copy"/>
    <w:uiPriority w:val="1"/>
    <w:qFormat/>
    <w:rsid w:val="000C6A2E"/>
    <w:pPr>
      <w:autoSpaceDE w:val="0"/>
      <w:autoSpaceDN w:val="0"/>
      <w:adjustRightInd w:val="0"/>
      <w:spacing w:after="0" w:line="240" w:lineRule="auto"/>
      <w:ind w:right="2160"/>
    </w:pPr>
    <w:rPr>
      <w:rFonts w:ascii="Arial" w:hAnsi="Arial" w:cs="Arial"/>
      <w:color w:val="000000"/>
      <w:sz w:val="18"/>
      <w:szCs w:val="18"/>
    </w:rPr>
  </w:style>
  <w:style w:type="paragraph" w:styleId="FootnoteText">
    <w:name w:val="footnote text"/>
    <w:basedOn w:val="Normal"/>
    <w:link w:val="FootnoteTextChar"/>
    <w:uiPriority w:val="99"/>
    <w:semiHidden/>
    <w:unhideWhenUsed/>
    <w:rsid w:val="00996D6C"/>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996D6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6D6C"/>
    <w:rPr>
      <w:rFonts w:cs="Times New Roman"/>
      <w:vertAlign w:val="superscript"/>
    </w:rPr>
  </w:style>
  <w:style w:type="paragraph" w:customStyle="1" w:styleId="PSBullets">
    <w:name w:val="PS_Bullets"/>
    <w:uiPriority w:val="1"/>
    <w:qFormat/>
    <w:rsid w:val="004C3069"/>
    <w:pPr>
      <w:widowControl w:val="0"/>
      <w:numPr>
        <w:numId w:val="13"/>
      </w:numPr>
      <w:spacing w:after="60" w:line="240" w:lineRule="auto"/>
      <w:ind w:left="274" w:right="2160" w:hanging="274"/>
    </w:pPr>
    <w:rPr>
      <w:rFonts w:ascii="Arial" w:hAnsi="Arial" w:cs="Arial"/>
      <w:sz w:val="18"/>
      <w:szCs w:val="18"/>
    </w:rPr>
  </w:style>
  <w:style w:type="character" w:customStyle="1" w:styleId="PSHiddenText-Character-Willnotbevisible">
    <w:name w:val="PS_Hidden_Text-Character-Will not be visible"/>
    <w:uiPriority w:val="1"/>
    <w:qFormat/>
    <w:rsid w:val="00413004"/>
    <w:rPr>
      <w:rFonts w:ascii="Arial" w:hAnsi="Arial"/>
      <w:vanish/>
      <w:color w:val="000000"/>
      <w:sz w:val="16"/>
    </w:rPr>
  </w:style>
  <w:style w:type="paragraph" w:customStyle="1" w:styleId="PSBodySectionHeadsgrey">
    <w:name w:val="PS_Body_Section_Heads_grey"/>
    <w:uiPriority w:val="1"/>
    <w:qFormat/>
    <w:rsid w:val="00A60593"/>
    <w:pPr>
      <w:widowControl w:val="0"/>
      <w:shd w:val="clear" w:color="auto" w:fill="F2F2F2"/>
      <w:spacing w:after="120" w:line="240" w:lineRule="auto"/>
      <w:ind w:right="2160"/>
    </w:pPr>
    <w:rPr>
      <w:rFonts w:ascii="Arial" w:hAnsi="Arial" w:cs="Arial"/>
      <w:b/>
      <w:color w:val="0090DA"/>
      <w:sz w:val="18"/>
      <w:szCs w:val="18"/>
    </w:rPr>
  </w:style>
  <w:style w:type="paragraph" w:customStyle="1" w:styleId="PSTableBody">
    <w:name w:val="PS_Table_Body"/>
    <w:uiPriority w:val="1"/>
    <w:qFormat/>
    <w:rsid w:val="003D550E"/>
    <w:pPr>
      <w:autoSpaceDE w:val="0"/>
      <w:autoSpaceDN w:val="0"/>
      <w:adjustRightInd w:val="0"/>
      <w:spacing w:after="0" w:line="240" w:lineRule="auto"/>
    </w:pPr>
    <w:rPr>
      <w:rFonts w:ascii="Arial" w:hAnsi="Arial" w:cs="Arial"/>
      <w:sz w:val="18"/>
      <w:szCs w:val="18"/>
    </w:rPr>
  </w:style>
  <w:style w:type="paragraph" w:customStyle="1" w:styleId="PSENROLLMENTPERIOD">
    <w:name w:val="PS_ENROLLMENT_PERIOD"/>
    <w:uiPriority w:val="1"/>
    <w:qFormat/>
    <w:rsid w:val="003D550E"/>
    <w:pPr>
      <w:autoSpaceDE w:val="0"/>
      <w:autoSpaceDN w:val="0"/>
      <w:adjustRightInd w:val="0"/>
      <w:spacing w:after="0" w:line="240" w:lineRule="auto"/>
      <w:ind w:right="2160"/>
    </w:pPr>
    <w:rPr>
      <w:rFonts w:ascii="Arial" w:hAnsi="Arial" w:cs="Arial"/>
      <w:b/>
      <w:color w:val="0090DA"/>
      <w:sz w:val="18"/>
      <w:szCs w:val="18"/>
    </w:rPr>
  </w:style>
  <w:style w:type="paragraph" w:customStyle="1" w:styleId="PSBullets2columnSecondary">
    <w:name w:val="PS_Bullets_2column_Secondary"/>
    <w:basedOn w:val="Normal"/>
    <w:uiPriority w:val="1"/>
    <w:qFormat/>
    <w:rsid w:val="00510E84"/>
    <w:pPr>
      <w:widowControl/>
      <w:numPr>
        <w:numId w:val="16"/>
      </w:numPr>
      <w:spacing w:line="276" w:lineRule="auto"/>
      <w:ind w:left="389" w:right="1699" w:hanging="187"/>
    </w:pPr>
    <w:rPr>
      <w:sz w:val="18"/>
      <w:szCs w:val="18"/>
    </w:rPr>
  </w:style>
  <w:style w:type="paragraph" w:customStyle="1" w:styleId="PSBulletedColumns">
    <w:name w:val="PS_Bulleted_Columns"/>
    <w:uiPriority w:val="1"/>
    <w:qFormat/>
    <w:rsid w:val="00B71A51"/>
    <w:pPr>
      <w:numPr>
        <w:numId w:val="17"/>
      </w:numPr>
      <w:autoSpaceDE w:val="0"/>
      <w:autoSpaceDN w:val="0"/>
      <w:adjustRightInd w:val="0"/>
      <w:spacing w:after="0" w:line="276" w:lineRule="auto"/>
      <w:ind w:left="187" w:right="1699" w:hanging="187"/>
    </w:pPr>
    <w:rPr>
      <w:rFonts w:ascii="Arial" w:hAnsi="Arial" w:cs="Arial"/>
      <w:sz w:val="18"/>
      <w:szCs w:val="18"/>
    </w:rPr>
  </w:style>
  <w:style w:type="paragraph" w:customStyle="1" w:styleId="PSFootnoteLEGALNONumber">
    <w:name w:val="PS_Footnote_LEGAL_NO Number"/>
    <w:uiPriority w:val="1"/>
    <w:qFormat/>
    <w:rsid w:val="00B61F02"/>
    <w:pPr>
      <w:autoSpaceDE w:val="0"/>
      <w:autoSpaceDN w:val="0"/>
      <w:adjustRightInd w:val="0"/>
      <w:spacing w:after="120" w:line="240" w:lineRule="auto"/>
    </w:pPr>
    <w:rPr>
      <w:rFonts w:ascii="Arial" w:hAnsi="Arial" w:cs="Arial"/>
      <w:color w:val="7F7F7F"/>
      <w:sz w:val="13"/>
      <w:szCs w:val="13"/>
    </w:rPr>
  </w:style>
  <w:style w:type="paragraph" w:customStyle="1" w:styleId="PSFootnoteLEGALNUMBERS">
    <w:name w:val="PS_Footnote_LEGAL_NUMBERS_"/>
    <w:aliases w:val="_wRule"/>
    <w:autoRedefine/>
    <w:qFormat/>
    <w:rsid w:val="00B61F02"/>
    <w:pPr>
      <w:widowControl w:val="0"/>
      <w:numPr>
        <w:numId w:val="18"/>
      </w:numPr>
      <w:pBdr>
        <w:top w:val="single" w:sz="4" w:space="6" w:color="B6B7B9"/>
      </w:pBdr>
      <w:autoSpaceDE w:val="0"/>
      <w:autoSpaceDN w:val="0"/>
      <w:adjustRightInd w:val="0"/>
      <w:spacing w:after="120" w:line="240" w:lineRule="auto"/>
      <w:ind w:left="274" w:hanging="274"/>
    </w:pPr>
    <w:rPr>
      <w:rFonts w:ascii="Arial" w:hAnsi="Arial" w:cs="Arial"/>
      <w:noProof/>
      <w:color w:val="7F7F7F"/>
      <w:sz w:val="13"/>
    </w:rPr>
  </w:style>
  <w:style w:type="paragraph" w:customStyle="1" w:styleId="PSHiddenText-Willnotbevisible">
    <w:name w:val="PS_Hidden_Text-Will not be visible"/>
    <w:uiPriority w:val="1"/>
    <w:qFormat/>
    <w:rsid w:val="00B61F02"/>
    <w:pPr>
      <w:autoSpaceDE w:val="0"/>
      <w:autoSpaceDN w:val="0"/>
      <w:adjustRightInd w:val="0"/>
      <w:spacing w:before="80" w:after="0" w:line="240" w:lineRule="auto"/>
      <w:ind w:right="2160"/>
    </w:pPr>
    <w:rPr>
      <w:rFonts w:ascii="Arial" w:hAnsi="Arial" w:cs="Tahoma"/>
      <w:vanish/>
      <w:sz w:val="16"/>
      <w:szCs w:val="16"/>
    </w:rPr>
  </w:style>
  <w:style w:type="paragraph" w:customStyle="1" w:styleId="PSMagentaNote-tobedeleted">
    <w:name w:val="PS_Magenta Note-to be deleted"/>
    <w:uiPriority w:val="1"/>
    <w:qFormat/>
    <w:rsid w:val="008D0B14"/>
    <w:pPr>
      <w:spacing w:after="0" w:line="240" w:lineRule="auto"/>
      <w:ind w:right="2160"/>
    </w:pPr>
    <w:rPr>
      <w:rFonts w:ascii="Arial" w:eastAsia="Times New Roman" w:hAnsi="Arial" w:cs="Arial"/>
      <w:color w:val="D8117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life.com/mybenefi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tlife.com/mybenefit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life.com/mybenef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tlife.com/vision" TargetMode="External"/><Relationship Id="rId4" Type="http://schemas.openxmlformats.org/officeDocument/2006/relationships/webSettings" Target="webSettings.xml"/><Relationship Id="rId9" Type="http://schemas.openxmlformats.org/officeDocument/2006/relationships/hyperlink" Target="file:///C:\nmartins-ros\AppData\Local\Microsoft\Windows\Temporary%20Internet%20Files\Content.Outlook\DENRRIGQ\metlife.com\my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860FE95A26A4687F4D8031DE201E3" ma:contentTypeVersion="20" ma:contentTypeDescription="Create a new document." ma:contentTypeScope="" ma:versionID="8cda7dbee1ec994f587da65a056ca195">
  <xsd:schema xmlns:xsd="http://www.w3.org/2001/XMLSchema" xmlns:xs="http://www.w3.org/2001/XMLSchema" xmlns:p="http://schemas.microsoft.com/office/2006/metadata/properties" xmlns:ns2="365ac69e-df33-458e-a6df-2f163604b8ee" xmlns:ns3="bd19ad8a-e6d9-4a4c-85a1-18278716148e" targetNamespace="http://schemas.microsoft.com/office/2006/metadata/properties" ma:root="true" ma:fieldsID="a7a2340a124d52b471877bd97165cb6b" ns2:_="" ns3:_="">
    <xsd:import namespace="365ac69e-df33-458e-a6df-2f163604b8ee"/>
    <xsd:import namespace="bd19ad8a-e6d9-4a4c-85a1-1827871614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Review_x0020_For_x0020_Clean_x0020_Up" minOccurs="0"/>
                <xsd:element ref="ns2:Action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c69e-df33-458e-a6df-2f163604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Review_x0020_For_x0020_Clean_x0020_Up" ma:index="18" nillable="true" ma:displayName="Review For Clean Up" ma:internalName="Review_x0020_For_x0020_Clean_x0020_Up">
      <xsd:simpleType>
        <xsd:restriction base="dms:Text">
          <xsd:maxLength value="255"/>
        </xsd:restriction>
      </xsd:simpleType>
    </xsd:element>
    <xsd:element name="Actions" ma:index="19" nillable="true" ma:displayName="Actions" ma:default="Needs Review" ma:format="Dropdown" ma:internalName="Actions">
      <xsd:simpleType>
        <xsd:restriction base="dms:Choice">
          <xsd:enumeration value="Needs Review"/>
          <xsd:enumeration value="Done"/>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736449-e522-4933-9f25-9a88fb5fa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9ad8a-e6d9-4a4c-85a1-1827871614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0cace9-fbce-45ae-bf43-230fb812c61f}" ma:internalName="TaxCatchAll" ma:showField="CatchAllData" ma:web="bd19ad8a-e6d9-4a4c-85a1-182787161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62F68-922B-481D-8EF7-DFB6EB301979}"/>
</file>

<file path=customXml/itemProps2.xml><?xml version="1.0" encoding="utf-8"?>
<ds:datastoreItem xmlns:ds="http://schemas.openxmlformats.org/officeDocument/2006/customXml" ds:itemID="{1FB32521-7D2A-46E3-AE38-78E31FA6B6E2}"/>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8342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Kristen</dc:creator>
  <cp:keywords/>
  <dc:description/>
  <cp:lastModifiedBy>Kristen Smith</cp:lastModifiedBy>
  <cp:revision>2</cp:revision>
  <dcterms:created xsi:type="dcterms:W3CDTF">2023-10-11T15:02:00Z</dcterms:created>
  <dcterms:modified xsi:type="dcterms:W3CDTF">2023-10-11T15:02:00Z</dcterms:modified>
</cp:coreProperties>
</file>